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81" w:rsidRDefault="009A1981" w:rsidP="009A19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  <w:rPr>
          <w:b/>
          <w:sz w:val="22"/>
          <w:szCs w:val="22"/>
        </w:rPr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Default="009A1981" w:rsidP="009A1981">
      <w:pPr>
        <w:jc w:val="both"/>
      </w:pPr>
    </w:p>
    <w:p w:rsidR="009A1981" w:rsidRPr="009A1981" w:rsidRDefault="009A1981" w:rsidP="009A1981">
      <w:pPr>
        <w:pStyle w:val="Nagwek7"/>
        <w:jc w:val="center"/>
        <w:rPr>
          <w:b/>
          <w:sz w:val="56"/>
          <w:szCs w:val="56"/>
        </w:rPr>
      </w:pPr>
      <w:r w:rsidRPr="009A1981">
        <w:rPr>
          <w:b/>
          <w:sz w:val="56"/>
          <w:szCs w:val="56"/>
        </w:rPr>
        <w:t>STATUT</w:t>
      </w:r>
    </w:p>
    <w:p w:rsidR="009A1981" w:rsidRPr="009A1981" w:rsidRDefault="009A1981" w:rsidP="009A1981">
      <w:pPr>
        <w:pStyle w:val="Nagwek8"/>
        <w:jc w:val="center"/>
        <w:rPr>
          <w:b/>
          <w:sz w:val="56"/>
          <w:szCs w:val="56"/>
        </w:rPr>
      </w:pPr>
    </w:p>
    <w:p w:rsidR="009A1981" w:rsidRPr="009A1981" w:rsidRDefault="009A1E8C" w:rsidP="009A1981">
      <w:pPr>
        <w:pStyle w:val="Nagwek8"/>
        <w:jc w:val="center"/>
      </w:pPr>
      <w:r>
        <w:rPr>
          <w:b/>
          <w:sz w:val="56"/>
          <w:szCs w:val="56"/>
        </w:rPr>
        <w:t>SZKOŁY</w:t>
      </w:r>
      <w:r w:rsidR="009A1981" w:rsidRPr="009A1981">
        <w:rPr>
          <w:b/>
          <w:sz w:val="56"/>
          <w:szCs w:val="56"/>
        </w:rPr>
        <w:t xml:space="preserve"> PODSTAWOWEJ </w:t>
      </w:r>
    </w:p>
    <w:p w:rsidR="009A1981" w:rsidRPr="009A1981" w:rsidRDefault="009A1981" w:rsidP="009A1981"/>
    <w:p w:rsidR="009A1981" w:rsidRPr="009A1981" w:rsidRDefault="009A1981" w:rsidP="009A1981">
      <w:pPr>
        <w:pStyle w:val="Nagwek8"/>
        <w:jc w:val="center"/>
        <w:rPr>
          <w:b/>
          <w:sz w:val="56"/>
          <w:szCs w:val="56"/>
        </w:rPr>
      </w:pPr>
      <w:r w:rsidRPr="009A1981">
        <w:rPr>
          <w:b/>
          <w:sz w:val="56"/>
          <w:szCs w:val="56"/>
        </w:rPr>
        <w:t>IM. MARII KONOPNICKIEJ</w:t>
      </w:r>
      <w:r w:rsidRPr="009A1981">
        <w:rPr>
          <w:b/>
          <w:sz w:val="56"/>
          <w:szCs w:val="56"/>
        </w:rPr>
        <w:br/>
      </w:r>
    </w:p>
    <w:p w:rsidR="009A1981" w:rsidRDefault="009A1981" w:rsidP="009A1981">
      <w:pPr>
        <w:pStyle w:val="Nagwek8"/>
        <w:jc w:val="center"/>
        <w:rPr>
          <w:b/>
          <w:sz w:val="56"/>
          <w:szCs w:val="56"/>
        </w:rPr>
      </w:pPr>
      <w:r w:rsidRPr="009A1981">
        <w:rPr>
          <w:b/>
          <w:sz w:val="56"/>
          <w:szCs w:val="56"/>
        </w:rPr>
        <w:t>W ŁĘKACH</w:t>
      </w:r>
    </w:p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9A1981" w:rsidRDefault="009A1981" w:rsidP="009A1981"/>
    <w:p w:rsidR="007258D3" w:rsidRDefault="007258D3" w:rsidP="007258D3">
      <w:pPr>
        <w:pStyle w:val="Bezodstpw"/>
      </w:pPr>
    </w:p>
    <w:p w:rsidR="009A1981" w:rsidRPr="00FD5248" w:rsidRDefault="009A1981" w:rsidP="007258D3">
      <w:pPr>
        <w:pStyle w:val="Tekstpodstawowy"/>
        <w:tabs>
          <w:tab w:val="left" w:pos="180"/>
        </w:tabs>
        <w:jc w:val="center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Rozdział 1</w:t>
      </w:r>
    </w:p>
    <w:p w:rsidR="009A1981" w:rsidRPr="00FD5248" w:rsidRDefault="009A1981" w:rsidP="007258D3">
      <w:pPr>
        <w:pStyle w:val="Tekstpodstawowy"/>
        <w:tabs>
          <w:tab w:val="left" w:pos="180"/>
        </w:tabs>
        <w:jc w:val="center"/>
        <w:rPr>
          <w:rFonts w:ascii="Times New Roman" w:hAnsi="Times New Roman"/>
          <w:bCs w:val="0"/>
          <w:color w:val="000000" w:themeColor="text1"/>
          <w:sz w:val="22"/>
          <w:szCs w:val="22"/>
        </w:rPr>
      </w:pPr>
      <w:r w:rsidRPr="00FD5248">
        <w:rPr>
          <w:rFonts w:ascii="Times New Roman" w:hAnsi="Times New Roman"/>
          <w:bCs w:val="0"/>
          <w:color w:val="000000" w:themeColor="text1"/>
          <w:sz w:val="22"/>
          <w:szCs w:val="22"/>
        </w:rPr>
        <w:t xml:space="preserve">Nazwa i typ </w:t>
      </w:r>
      <w:r w:rsidR="009A1E8C">
        <w:rPr>
          <w:rFonts w:ascii="Times New Roman" w:hAnsi="Times New Roman"/>
          <w:bCs w:val="0"/>
          <w:color w:val="000000" w:themeColor="text1"/>
          <w:sz w:val="22"/>
          <w:szCs w:val="22"/>
        </w:rPr>
        <w:t>Szkoły</w:t>
      </w:r>
    </w:p>
    <w:p w:rsidR="009A1981" w:rsidRPr="00FD5248" w:rsidRDefault="009A1981" w:rsidP="007258D3">
      <w:pPr>
        <w:spacing w:line="276" w:lineRule="auto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 1</w:t>
      </w:r>
    </w:p>
    <w:p w:rsidR="009A1981" w:rsidRPr="00FD5248" w:rsidRDefault="009A1E8C" w:rsidP="007258D3">
      <w:pPr>
        <w:numPr>
          <w:ilvl w:val="0"/>
          <w:numId w:val="2"/>
        </w:numPr>
        <w:tabs>
          <w:tab w:val="left" w:pos="-2127"/>
        </w:tabs>
        <w:spacing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9A1981" w:rsidRPr="00FD5248">
        <w:rPr>
          <w:sz w:val="22"/>
          <w:szCs w:val="22"/>
        </w:rPr>
        <w:t xml:space="preserve"> nosi nazwę: „</w:t>
      </w:r>
      <w:r>
        <w:rPr>
          <w:sz w:val="22"/>
          <w:szCs w:val="22"/>
        </w:rPr>
        <w:t>Szkoła</w:t>
      </w:r>
      <w:r w:rsidR="009A1981" w:rsidRPr="00FD5248">
        <w:rPr>
          <w:sz w:val="22"/>
          <w:szCs w:val="22"/>
        </w:rPr>
        <w:t xml:space="preserve"> Podstawowa im. Marii Konopnickiej w Łękach”.</w:t>
      </w:r>
    </w:p>
    <w:p w:rsidR="009A1981" w:rsidRPr="00FD5248" w:rsidRDefault="009A1981" w:rsidP="007258D3">
      <w:pPr>
        <w:numPr>
          <w:ilvl w:val="0"/>
          <w:numId w:val="2"/>
        </w:numPr>
        <w:tabs>
          <w:tab w:val="left" w:pos="-2127"/>
        </w:tabs>
        <w:spacing w:line="276" w:lineRule="auto"/>
        <w:ind w:left="227" w:hanging="22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Siedziba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mieści się w Łękach, przy ul. Akacjowej 28. </w:t>
      </w:r>
    </w:p>
    <w:p w:rsidR="009A1981" w:rsidRPr="00FD5248" w:rsidRDefault="009A1981" w:rsidP="007258D3">
      <w:pPr>
        <w:numPr>
          <w:ilvl w:val="0"/>
          <w:numId w:val="2"/>
        </w:numPr>
        <w:tabs>
          <w:tab w:val="left" w:pos="-2127"/>
        </w:tabs>
        <w:spacing w:line="276" w:lineRule="auto"/>
        <w:ind w:left="227" w:hanging="22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Organem prowadzącym szkołę jest Gmina Kęty. </w:t>
      </w:r>
    </w:p>
    <w:p w:rsidR="009A1981" w:rsidRPr="00FD5248" w:rsidRDefault="009A1981" w:rsidP="007258D3">
      <w:pPr>
        <w:numPr>
          <w:ilvl w:val="0"/>
          <w:numId w:val="2"/>
        </w:numPr>
        <w:tabs>
          <w:tab w:val="left" w:pos="-2127"/>
        </w:tabs>
        <w:spacing w:line="276" w:lineRule="auto"/>
        <w:ind w:left="227" w:hanging="22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Nadzór pedagogiczny sprawuje Małopolski Kurator Oświaty w Krakowie.</w:t>
      </w:r>
    </w:p>
    <w:p w:rsidR="009A1981" w:rsidRPr="00FD5248" w:rsidRDefault="009A1E8C" w:rsidP="007258D3">
      <w:pPr>
        <w:numPr>
          <w:ilvl w:val="0"/>
          <w:numId w:val="2"/>
        </w:numPr>
        <w:tabs>
          <w:tab w:val="left" w:pos="-2127"/>
        </w:tabs>
        <w:spacing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4823D6">
        <w:rPr>
          <w:sz w:val="22"/>
          <w:szCs w:val="22"/>
        </w:rPr>
        <w:t xml:space="preserve">  posiada</w:t>
      </w:r>
      <w:r w:rsidR="009A1981" w:rsidRPr="00FD5248">
        <w:rPr>
          <w:sz w:val="22"/>
          <w:szCs w:val="22"/>
        </w:rPr>
        <w:t xml:space="preserve"> swój własny sztandar, </w:t>
      </w:r>
      <w:r w:rsidR="004823D6">
        <w:rPr>
          <w:sz w:val="22"/>
          <w:szCs w:val="22"/>
        </w:rPr>
        <w:t xml:space="preserve">może posiadać </w:t>
      </w:r>
      <w:r w:rsidR="009A1981" w:rsidRPr="00FD5248">
        <w:rPr>
          <w:sz w:val="22"/>
          <w:szCs w:val="22"/>
        </w:rPr>
        <w:t>godło oraz ceremoniał szkolny.</w:t>
      </w:r>
    </w:p>
    <w:p w:rsidR="009A1981" w:rsidRPr="00FD5248" w:rsidRDefault="009A1981" w:rsidP="007258D3">
      <w:pPr>
        <w:numPr>
          <w:ilvl w:val="0"/>
          <w:numId w:val="2"/>
        </w:numPr>
        <w:tabs>
          <w:tab w:val="left" w:pos="-2127"/>
        </w:tabs>
        <w:spacing w:line="276" w:lineRule="auto"/>
        <w:ind w:left="227" w:hanging="22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Prowadzi się dokumentację przebiegu nauczani</w:t>
      </w:r>
      <w:r w:rsidR="00083CD0">
        <w:rPr>
          <w:sz w:val="22"/>
          <w:szCs w:val="22"/>
        </w:rPr>
        <w:t>a tylko w formie elektronicznej.</w:t>
      </w:r>
    </w:p>
    <w:p w:rsidR="009A1981" w:rsidRPr="00FD5248" w:rsidRDefault="009A1981" w:rsidP="007258D3">
      <w:pPr>
        <w:spacing w:line="276" w:lineRule="auto"/>
        <w:ind w:left="795"/>
        <w:jc w:val="both"/>
        <w:rPr>
          <w:b/>
          <w:bCs/>
          <w:sz w:val="22"/>
          <w:szCs w:val="22"/>
        </w:rPr>
      </w:pPr>
      <w:r w:rsidRPr="00FD5248">
        <w:rPr>
          <w:sz w:val="22"/>
          <w:szCs w:val="22"/>
        </w:rPr>
        <w:t xml:space="preserve"> </w:t>
      </w:r>
    </w:p>
    <w:p w:rsidR="009A1981" w:rsidRPr="00FD5248" w:rsidRDefault="009A1981" w:rsidP="007258D3">
      <w:pPr>
        <w:spacing w:line="276" w:lineRule="auto"/>
        <w:jc w:val="center"/>
        <w:rPr>
          <w:b/>
          <w:bCs/>
          <w:sz w:val="22"/>
          <w:szCs w:val="22"/>
        </w:rPr>
      </w:pPr>
      <w:r w:rsidRPr="00FD5248">
        <w:rPr>
          <w:b/>
          <w:bCs/>
          <w:sz w:val="22"/>
          <w:szCs w:val="22"/>
        </w:rPr>
        <w:t>§ 2</w:t>
      </w:r>
    </w:p>
    <w:p w:rsidR="009A1981" w:rsidRPr="00FD5248" w:rsidRDefault="009A198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1.</w:t>
      </w:r>
      <w:r w:rsidRPr="00FD5248">
        <w:rPr>
          <w:color w:val="FF0000"/>
          <w:sz w:val="22"/>
          <w:szCs w:val="22"/>
        </w:rPr>
        <w:t xml:space="preserve"> </w:t>
      </w:r>
      <w:r w:rsidRPr="00FD5248">
        <w:rPr>
          <w:sz w:val="22"/>
          <w:szCs w:val="22"/>
        </w:rPr>
        <w:t xml:space="preserve">Ilekroć w dalszych przepisach jest mowa bez bliższego określenia o: </w:t>
      </w:r>
    </w:p>
    <w:p w:rsidR="009A1981" w:rsidRPr="00FD5248" w:rsidRDefault="009A1981" w:rsidP="007258D3">
      <w:pPr>
        <w:pStyle w:val="Akapitzlist"/>
        <w:numPr>
          <w:ilvl w:val="0"/>
          <w:numId w:val="3"/>
        </w:numPr>
        <w:tabs>
          <w:tab w:val="left" w:pos="-2268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„Ustawie o systemie oświaty” – należy przez to rozumieć ustawę z dnia 7 września 1991r. </w:t>
      </w:r>
      <w:r w:rsidR="007258D3">
        <w:rPr>
          <w:sz w:val="22"/>
          <w:szCs w:val="22"/>
        </w:rPr>
        <w:br/>
      </w:r>
      <w:r w:rsidRPr="00FD5248">
        <w:rPr>
          <w:sz w:val="22"/>
          <w:szCs w:val="22"/>
        </w:rPr>
        <w:t>o</w:t>
      </w:r>
      <w:r w:rsidR="004D54C8">
        <w:rPr>
          <w:sz w:val="22"/>
          <w:szCs w:val="22"/>
        </w:rPr>
        <w:t xml:space="preserve"> systemie oświaty (Dz. U. z 2019 r. poz. 1481</w:t>
      </w:r>
      <w:r w:rsidRPr="00FD5248">
        <w:rPr>
          <w:sz w:val="22"/>
          <w:szCs w:val="22"/>
        </w:rPr>
        <w:t xml:space="preserve"> z </w:t>
      </w:r>
      <w:proofErr w:type="spellStart"/>
      <w:r w:rsidRPr="00FD5248">
        <w:rPr>
          <w:sz w:val="22"/>
          <w:szCs w:val="22"/>
        </w:rPr>
        <w:t>późn</w:t>
      </w:r>
      <w:proofErr w:type="spellEnd"/>
      <w:r w:rsidRPr="00FD5248">
        <w:rPr>
          <w:sz w:val="22"/>
          <w:szCs w:val="22"/>
        </w:rPr>
        <w:t>. zm.)</w:t>
      </w:r>
    </w:p>
    <w:p w:rsidR="009A1981" w:rsidRPr="00FD5248" w:rsidRDefault="009A1981" w:rsidP="007258D3">
      <w:pPr>
        <w:pStyle w:val="Akapitzlist"/>
        <w:numPr>
          <w:ilvl w:val="0"/>
          <w:numId w:val="3"/>
        </w:numPr>
        <w:tabs>
          <w:tab w:val="left" w:pos="-2268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„Prawie oświatowym” - należy przez to rozumieć ustawę z dnia 14 grudnia 2016 r</w:t>
      </w:r>
      <w:r w:rsidR="004D54C8">
        <w:rPr>
          <w:sz w:val="22"/>
          <w:szCs w:val="22"/>
        </w:rPr>
        <w:t xml:space="preserve">. Prawo oświatowe (Dz. U. z 2019 r. poz. 1148 i 1078 </w:t>
      </w:r>
      <w:r w:rsidRPr="00FD5248">
        <w:rPr>
          <w:sz w:val="22"/>
          <w:szCs w:val="22"/>
        </w:rPr>
        <w:t xml:space="preserve">z </w:t>
      </w:r>
      <w:proofErr w:type="spellStart"/>
      <w:r w:rsidRPr="00FD5248">
        <w:rPr>
          <w:sz w:val="22"/>
          <w:szCs w:val="22"/>
        </w:rPr>
        <w:t>późn</w:t>
      </w:r>
      <w:proofErr w:type="spellEnd"/>
      <w:r w:rsidRPr="00FD5248">
        <w:rPr>
          <w:sz w:val="22"/>
          <w:szCs w:val="22"/>
        </w:rPr>
        <w:t>. zm.)</w:t>
      </w:r>
    </w:p>
    <w:p w:rsidR="009A1981" w:rsidRPr="00FD5248" w:rsidRDefault="009A1981" w:rsidP="007258D3">
      <w:pPr>
        <w:numPr>
          <w:ilvl w:val="0"/>
          <w:numId w:val="3"/>
        </w:numPr>
        <w:tabs>
          <w:tab w:val="left" w:pos="-2336"/>
        </w:tabs>
        <w:spacing w:line="276" w:lineRule="auto"/>
        <w:ind w:left="216" w:hanging="216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„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>” – należy przez to rozumieć Szkołę Podstawową im. Marii Konopnickiej w Łękach,</w:t>
      </w:r>
    </w:p>
    <w:p w:rsidR="009A1981" w:rsidRPr="00FD5248" w:rsidRDefault="009A1981" w:rsidP="007258D3">
      <w:pPr>
        <w:pStyle w:val="Akapitzlist"/>
        <w:numPr>
          <w:ilvl w:val="0"/>
          <w:numId w:val="3"/>
        </w:numPr>
        <w:tabs>
          <w:tab w:val="left" w:pos="-2268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„Uczniach” – należy przez to rozumieć wszystkich uczniów realizujących obowiązek szkolny w 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Podstawowej im. Marii Konopnickiej w Łękach,</w:t>
      </w:r>
    </w:p>
    <w:p w:rsidR="009A1981" w:rsidRPr="00FD5248" w:rsidRDefault="009A1981" w:rsidP="007258D3">
      <w:pPr>
        <w:pStyle w:val="Akapitzlist"/>
        <w:numPr>
          <w:ilvl w:val="0"/>
          <w:numId w:val="3"/>
        </w:numPr>
        <w:tabs>
          <w:tab w:val="left" w:pos="-2268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„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 xml:space="preserve">ze” - należy przez to rozumieć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Podstawowej im. Marii Konopnickiej w Łękach,</w:t>
      </w:r>
    </w:p>
    <w:p w:rsidR="009A1981" w:rsidRPr="00FD5248" w:rsidRDefault="009A1981" w:rsidP="007258D3">
      <w:pPr>
        <w:pStyle w:val="Akapitzlist"/>
        <w:numPr>
          <w:ilvl w:val="0"/>
          <w:numId w:val="3"/>
        </w:numPr>
        <w:tabs>
          <w:tab w:val="left" w:pos="-2268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„Statucie” - należy przez to rozumieć Statut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9A1981" w:rsidRPr="00FD5248" w:rsidRDefault="009A1981" w:rsidP="007258D3">
      <w:pPr>
        <w:pStyle w:val="Akapitzlist"/>
        <w:numPr>
          <w:ilvl w:val="0"/>
          <w:numId w:val="3"/>
        </w:numPr>
        <w:tabs>
          <w:tab w:val="left" w:pos="-2268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„Samorządzie” - należy przez to rozumieć Samorząd Uczniowski jako zrzeszenie uczniów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Podstawowej im. Marii Konopnickiej w Łękach,</w:t>
      </w:r>
    </w:p>
    <w:p w:rsidR="009A1981" w:rsidRPr="00FD5248" w:rsidRDefault="009A1981" w:rsidP="007258D3">
      <w:pPr>
        <w:pStyle w:val="Akapitzlist"/>
        <w:numPr>
          <w:ilvl w:val="0"/>
          <w:numId w:val="3"/>
        </w:numPr>
        <w:tabs>
          <w:tab w:val="left" w:pos="-2268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„Rodzic” – należy przez to rozumieć rodzica, prawnego opiekuna.</w:t>
      </w:r>
    </w:p>
    <w:p w:rsidR="009A1981" w:rsidRPr="00FD5248" w:rsidRDefault="009A1981" w:rsidP="007258D3">
      <w:pPr>
        <w:spacing w:line="276" w:lineRule="auto"/>
        <w:jc w:val="both"/>
        <w:rPr>
          <w:sz w:val="22"/>
          <w:szCs w:val="22"/>
        </w:rPr>
      </w:pPr>
    </w:p>
    <w:p w:rsidR="009A1981" w:rsidRPr="00FD5248" w:rsidRDefault="009A1981" w:rsidP="007258D3">
      <w:pPr>
        <w:pStyle w:val="Tekstpodstawowy"/>
        <w:tabs>
          <w:tab w:val="left" w:pos="180"/>
        </w:tabs>
        <w:jc w:val="left"/>
        <w:rPr>
          <w:rFonts w:ascii="Times New Roman" w:hAnsi="Times New Roman"/>
          <w:bCs w:val="0"/>
          <w:color w:val="000000" w:themeColor="text1"/>
          <w:sz w:val="22"/>
          <w:szCs w:val="22"/>
        </w:rPr>
      </w:pPr>
    </w:p>
    <w:p w:rsidR="00745AAF" w:rsidRPr="00FD5248" w:rsidRDefault="00745AAF" w:rsidP="007258D3">
      <w:pPr>
        <w:pStyle w:val="Tekstpodstawowy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Rozdział 2</w:t>
      </w:r>
    </w:p>
    <w:p w:rsidR="00745AAF" w:rsidRPr="00FD5248" w:rsidRDefault="00745AAF" w:rsidP="007258D3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 xml:space="preserve">Cele i zadania </w:t>
      </w:r>
      <w:r w:rsidR="009A1E8C">
        <w:rPr>
          <w:rFonts w:ascii="Times New Roman" w:hAnsi="Times New Roman"/>
          <w:bCs w:val="0"/>
          <w:sz w:val="22"/>
          <w:szCs w:val="22"/>
        </w:rPr>
        <w:t>Szkoły</w:t>
      </w:r>
    </w:p>
    <w:p w:rsidR="007258D3" w:rsidRPr="00FD5248" w:rsidRDefault="00745AAF" w:rsidP="007258D3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3</w:t>
      </w:r>
    </w:p>
    <w:p w:rsidR="00745AAF" w:rsidRPr="00FD5248" w:rsidRDefault="009A1E8C" w:rsidP="007258D3">
      <w:pPr>
        <w:pStyle w:val="Default"/>
        <w:numPr>
          <w:ilvl w:val="0"/>
          <w:numId w:val="4"/>
        </w:numPr>
        <w:spacing w:after="8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Szkoła</w:t>
      </w:r>
      <w:r w:rsidR="00745AAF" w:rsidRPr="00FD5248">
        <w:rPr>
          <w:color w:val="auto"/>
          <w:sz w:val="22"/>
          <w:szCs w:val="22"/>
        </w:rPr>
        <w:t xml:space="preserve"> realizuje cele i zadania wynikające z przepisów Prawa oświatowego oraz innych ustaw, </w:t>
      </w:r>
      <w:r w:rsidR="0002527A">
        <w:rPr>
          <w:color w:val="auto"/>
          <w:sz w:val="22"/>
          <w:szCs w:val="22"/>
        </w:rPr>
        <w:br/>
      </w:r>
      <w:r w:rsidR="00745AAF" w:rsidRPr="00FD5248">
        <w:rPr>
          <w:color w:val="auto"/>
          <w:sz w:val="22"/>
          <w:szCs w:val="22"/>
        </w:rPr>
        <w:t>a także zadania wynikające z przepisów wykonawczych do tych ustaw i odnoszących się do kształcenia, wychowania, opieki i profilaktyki.</w:t>
      </w:r>
    </w:p>
    <w:p w:rsidR="00745AAF" w:rsidRPr="00FD5248" w:rsidRDefault="00745AAF" w:rsidP="007258D3">
      <w:pPr>
        <w:pStyle w:val="Default"/>
        <w:numPr>
          <w:ilvl w:val="0"/>
          <w:numId w:val="4"/>
        </w:numPr>
        <w:spacing w:after="80" w:line="276" w:lineRule="auto"/>
        <w:ind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Działalność edukacyjna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 określona jest przez:</w:t>
      </w:r>
    </w:p>
    <w:p w:rsidR="00745AAF" w:rsidRPr="00FD5248" w:rsidRDefault="000A31B0" w:rsidP="007258D3">
      <w:pPr>
        <w:pStyle w:val="Default"/>
        <w:numPr>
          <w:ilvl w:val="0"/>
          <w:numId w:val="5"/>
        </w:numPr>
        <w:spacing w:after="8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745AAF" w:rsidRPr="00FD5248">
        <w:rPr>
          <w:color w:val="auto"/>
          <w:sz w:val="22"/>
          <w:szCs w:val="22"/>
        </w:rPr>
        <w:t>zkolny zestaw programów nauczania;</w:t>
      </w:r>
    </w:p>
    <w:p w:rsidR="00745AAF" w:rsidRPr="00FD5248" w:rsidRDefault="004D54C8" w:rsidP="007258D3">
      <w:pPr>
        <w:pStyle w:val="Default"/>
        <w:numPr>
          <w:ilvl w:val="0"/>
          <w:numId w:val="5"/>
        </w:numPr>
        <w:spacing w:after="8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745AAF" w:rsidRPr="00FD5248">
        <w:rPr>
          <w:color w:val="auto"/>
          <w:sz w:val="22"/>
          <w:szCs w:val="22"/>
        </w:rPr>
        <w:t>rogram wychowawczo-profilaktyczny.</w:t>
      </w:r>
    </w:p>
    <w:p w:rsidR="00745AAF" w:rsidRPr="00FD5248" w:rsidRDefault="000A31B0" w:rsidP="007258D3">
      <w:pPr>
        <w:pStyle w:val="Default"/>
        <w:numPr>
          <w:ilvl w:val="0"/>
          <w:numId w:val="4"/>
        </w:numPr>
        <w:spacing w:after="8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745AAF" w:rsidRPr="00FD5248">
        <w:rPr>
          <w:color w:val="auto"/>
          <w:sz w:val="22"/>
          <w:szCs w:val="22"/>
        </w:rPr>
        <w:t>zkoln</w:t>
      </w:r>
      <w:r w:rsidR="004D54C8">
        <w:rPr>
          <w:color w:val="auto"/>
          <w:sz w:val="22"/>
          <w:szCs w:val="22"/>
        </w:rPr>
        <w:t>y zestaw programów nauczania i P</w:t>
      </w:r>
      <w:r w:rsidR="00745AAF" w:rsidRPr="00FD5248">
        <w:rPr>
          <w:color w:val="auto"/>
          <w:sz w:val="22"/>
          <w:szCs w:val="22"/>
        </w:rPr>
        <w:t xml:space="preserve">rogram wychowawczo-profilaktyczny tworzą spójną całość i uwzględniają wszystkie wymagania opisane w podstawie programowej kształcenia ogólnego dla </w:t>
      </w:r>
      <w:r w:rsidR="009A1E8C">
        <w:rPr>
          <w:color w:val="auto"/>
          <w:sz w:val="22"/>
          <w:szCs w:val="22"/>
        </w:rPr>
        <w:t>Szkoły</w:t>
      </w:r>
      <w:r w:rsidR="00745AAF" w:rsidRPr="00FD5248">
        <w:rPr>
          <w:color w:val="auto"/>
          <w:sz w:val="22"/>
          <w:szCs w:val="22"/>
        </w:rPr>
        <w:t xml:space="preserve"> podstawowej.</w:t>
      </w:r>
    </w:p>
    <w:p w:rsidR="00745AAF" w:rsidRPr="00FD5248" w:rsidRDefault="00745AAF" w:rsidP="007258D3">
      <w:pPr>
        <w:pStyle w:val="Default"/>
        <w:numPr>
          <w:ilvl w:val="0"/>
          <w:numId w:val="4"/>
        </w:numPr>
        <w:spacing w:after="80" w:line="276" w:lineRule="auto"/>
        <w:ind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Program wychowawczo--profilaktyczny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 obejmuje:</w:t>
      </w:r>
    </w:p>
    <w:p w:rsidR="00745AAF" w:rsidRPr="00FD5248" w:rsidRDefault="00745AAF" w:rsidP="007258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treści i działania o charakterze wychowaw</w:t>
      </w:r>
      <w:r w:rsidR="004D54C8">
        <w:rPr>
          <w:rFonts w:eastAsiaTheme="minorHAnsi"/>
          <w:sz w:val="22"/>
          <w:szCs w:val="22"/>
          <w:lang w:eastAsia="en-US"/>
        </w:rPr>
        <w:t xml:space="preserve">czym skierowane do uczniów, </w:t>
      </w:r>
    </w:p>
    <w:p w:rsidR="00745AAF" w:rsidRPr="00FD5248" w:rsidRDefault="00745AAF" w:rsidP="007258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76" w:lineRule="auto"/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treści i działania o charakterze profilaktycznym dostosowane do potrzeb rozwojowych uczniów, przygotowane w oparciu o przeprowadzoną diagnozę potrzeb i problemów występujących w </w:t>
      </w:r>
      <w:r w:rsidRPr="00FD5248">
        <w:rPr>
          <w:rFonts w:eastAsiaTheme="minorHAnsi"/>
          <w:sz w:val="22"/>
          <w:szCs w:val="22"/>
          <w:lang w:eastAsia="en-US"/>
        </w:rPr>
        <w:lastRenderedPageBreak/>
        <w:t xml:space="preserve">danej społeczności szkolnej, skierowane do uczniów, nauczycieli </w:t>
      </w:r>
      <w:r w:rsidRPr="00FD5248">
        <w:rPr>
          <w:rFonts w:eastAsiaTheme="minorHAnsi"/>
          <w:sz w:val="22"/>
          <w:szCs w:val="22"/>
          <w:lang w:eastAsia="en-US"/>
        </w:rPr>
        <w:br/>
        <w:t>i rodziców.</w:t>
      </w:r>
    </w:p>
    <w:p w:rsidR="00745AAF" w:rsidRDefault="00745AAF" w:rsidP="007258D3">
      <w:pPr>
        <w:pStyle w:val="Default"/>
        <w:numPr>
          <w:ilvl w:val="0"/>
          <w:numId w:val="4"/>
        </w:numPr>
        <w:spacing w:after="80" w:line="276" w:lineRule="auto"/>
        <w:ind w:left="363"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Program wychowawczo-profilaktyczny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>, zgodnie z § 10 ust. 5 pkt 1, uchwala Rada Rodziców w porozumieniu z Radą Pedagogiczną.</w:t>
      </w:r>
    </w:p>
    <w:p w:rsidR="00A863F4" w:rsidRPr="00FD5248" w:rsidRDefault="00A863F4" w:rsidP="00A863F4">
      <w:pPr>
        <w:pStyle w:val="Default"/>
        <w:spacing w:after="80" w:line="276" w:lineRule="auto"/>
        <w:ind w:left="363" w:firstLine="0"/>
        <w:rPr>
          <w:color w:val="auto"/>
          <w:sz w:val="22"/>
          <w:szCs w:val="22"/>
        </w:rPr>
      </w:pPr>
    </w:p>
    <w:p w:rsidR="00EF28AD" w:rsidRPr="00FD5248" w:rsidRDefault="00EF28AD" w:rsidP="007258D3">
      <w:pPr>
        <w:pStyle w:val="Default"/>
        <w:spacing w:after="80" w:line="276" w:lineRule="auto"/>
        <w:ind w:left="6" w:firstLine="0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4</w:t>
      </w:r>
    </w:p>
    <w:p w:rsidR="00EF28AD" w:rsidRPr="00FD5248" w:rsidRDefault="00EF28AD" w:rsidP="007258D3">
      <w:pPr>
        <w:pStyle w:val="Default"/>
        <w:spacing w:after="80" w:line="276" w:lineRule="auto"/>
        <w:ind w:left="0" w:firstLine="0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1. Kształcenie w </w:t>
      </w:r>
      <w:r w:rsidR="009A1E8C">
        <w:rPr>
          <w:color w:val="auto"/>
          <w:sz w:val="22"/>
          <w:szCs w:val="22"/>
        </w:rPr>
        <w:t>Szkole</w:t>
      </w:r>
      <w:r w:rsidRPr="00FD5248">
        <w:rPr>
          <w:color w:val="auto"/>
          <w:sz w:val="22"/>
          <w:szCs w:val="22"/>
        </w:rPr>
        <w:t xml:space="preserve"> trwa osiem lat składa się z:</w:t>
      </w:r>
    </w:p>
    <w:p w:rsidR="00EF28AD" w:rsidRPr="00FD5248" w:rsidRDefault="00EF28AD" w:rsidP="007258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I etapu edukacyjnego</w:t>
      </w:r>
      <w:r w:rsidR="004D54C8">
        <w:rPr>
          <w:rFonts w:eastAsiaTheme="minorHAnsi"/>
          <w:sz w:val="22"/>
          <w:szCs w:val="22"/>
          <w:lang w:eastAsia="en-US"/>
        </w:rPr>
        <w:t>,</w:t>
      </w:r>
      <w:r w:rsidRPr="00FD5248">
        <w:rPr>
          <w:rFonts w:eastAsiaTheme="minorHAnsi"/>
          <w:sz w:val="22"/>
          <w:szCs w:val="22"/>
          <w:lang w:eastAsia="en-US"/>
        </w:rPr>
        <w:t xml:space="preserve"> obejmującego klasy I–III – edukacja wczesnoszkolna;</w:t>
      </w:r>
    </w:p>
    <w:p w:rsidR="00EF28AD" w:rsidRPr="00FD5248" w:rsidRDefault="00EF28AD" w:rsidP="007258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II etapu edukacyjnego</w:t>
      </w:r>
      <w:r w:rsidR="004D54C8">
        <w:rPr>
          <w:rFonts w:eastAsiaTheme="minorHAnsi"/>
          <w:sz w:val="22"/>
          <w:szCs w:val="22"/>
          <w:lang w:eastAsia="en-US"/>
        </w:rPr>
        <w:t>,</w:t>
      </w:r>
      <w:r w:rsidRPr="00FD5248">
        <w:rPr>
          <w:rFonts w:eastAsiaTheme="minorHAnsi"/>
          <w:sz w:val="22"/>
          <w:szCs w:val="22"/>
          <w:lang w:eastAsia="en-US"/>
        </w:rPr>
        <w:t xml:space="preserve"> obejmującego klasy IV–VIII.</w:t>
      </w:r>
    </w:p>
    <w:p w:rsidR="00EF28AD" w:rsidRPr="00FD5248" w:rsidRDefault="00EF28AD" w:rsidP="007258D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Najważniejszym celem kształcenia w </w:t>
      </w:r>
      <w:r w:rsidR="009A1E8C">
        <w:rPr>
          <w:rFonts w:eastAsiaTheme="minorHAnsi"/>
          <w:sz w:val="22"/>
          <w:szCs w:val="22"/>
          <w:lang w:eastAsia="en-US"/>
        </w:rPr>
        <w:t>Szkole</w:t>
      </w:r>
      <w:r w:rsidRPr="00FD5248">
        <w:rPr>
          <w:rFonts w:eastAsiaTheme="minorHAnsi"/>
          <w:sz w:val="22"/>
          <w:szCs w:val="22"/>
          <w:lang w:eastAsia="en-US"/>
        </w:rPr>
        <w:t xml:space="preserve"> podstawowej jest dbałość o integralny rozwój biologiczny, poznawczy, emocjonalny, społeczny i moralny ucznia.</w:t>
      </w:r>
    </w:p>
    <w:p w:rsidR="00EF28AD" w:rsidRPr="00FD5248" w:rsidRDefault="00EF28AD" w:rsidP="007258D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2. Kształcenie ogólne w </w:t>
      </w:r>
      <w:r w:rsidR="009A1E8C">
        <w:rPr>
          <w:rFonts w:eastAsiaTheme="minorHAnsi"/>
          <w:sz w:val="22"/>
          <w:szCs w:val="22"/>
          <w:lang w:eastAsia="en-US"/>
        </w:rPr>
        <w:t>Szkole</w:t>
      </w:r>
      <w:r w:rsidRPr="00FD5248">
        <w:rPr>
          <w:rFonts w:eastAsiaTheme="minorHAnsi"/>
          <w:sz w:val="22"/>
          <w:szCs w:val="22"/>
          <w:lang w:eastAsia="en-US"/>
        </w:rPr>
        <w:t xml:space="preserve"> ma na celu: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wprowadzanie uczniów w świat wartości, w tym ofiarności, współpracy, solidarności, altruizmu, patriotyzmu i szacunku dla tradycji, wskazywanie wzorców postępowania </w:t>
      </w:r>
      <w:r w:rsidR="00FD5248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i budowanie relacji społecznych, sprzyjających bezpiecznemu rozwojowi ucznia (rodzina, przyjaciele);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wzmacnianie poczucia tożsamości indywidualnej, kulturowej, narodowej, regionalnej </w:t>
      </w:r>
      <w:r w:rsidR="00FD5248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i etnicznej;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formowanie u uczniów poczucia godności własnej osoby i szacunku dla godności innych osób;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rozwijanie kompetencji, takich jak: kreatywność, innowacyjność i przedsiębiorczość;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rozwijanie umiejętności krytycznego i logicznego myślenia, rozumowania, argumentowania</w:t>
      </w:r>
      <w:r w:rsidR="00FD5248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i wnioskowania;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ukazywanie wartości wiedzy jako podstawy do rozwoju umiejętności;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rozbudzanie ciekawości poznawczej uczniów oraz motywacji do nauki;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wspieranie ucznia w rozpoznawaniu własnych predyspozycji i ok</w:t>
      </w:r>
      <w:r w:rsidR="004D54C8">
        <w:rPr>
          <w:rFonts w:eastAsiaTheme="minorHAnsi"/>
          <w:sz w:val="22"/>
          <w:szCs w:val="22"/>
          <w:lang w:eastAsia="en-US"/>
        </w:rPr>
        <w:t>reślaniu drogi dalszej edukacji-doradztwo zawodowe;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wszechstronny rozwój osobowy ucznia przez pogłębianie wiedzy oraz zaspokajanie </w:t>
      </w:r>
      <w:r w:rsidR="0002527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i rozbudzanie jego naturalnej ciekawości poznawczej;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kształtowanie postawy otwartej wobec świata i innych ludzi, aktywności w życiu społecznym oraz odpowiedzialności za zbiorowość;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zachęcanie do zorganizowanego i świadomego samokształcenia opartego na umiejętności przygotowania własnego warsztatu pracy;</w:t>
      </w:r>
    </w:p>
    <w:p w:rsidR="00EF28AD" w:rsidRPr="00FD5248" w:rsidRDefault="00EF28AD" w:rsidP="007258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ukierunkowanie ucznia ku wartościom.</w:t>
      </w:r>
    </w:p>
    <w:p w:rsidR="00EF28AD" w:rsidRPr="00FD5248" w:rsidRDefault="00EF28AD" w:rsidP="007258D3">
      <w:pPr>
        <w:pStyle w:val="Default"/>
        <w:numPr>
          <w:ilvl w:val="0"/>
          <w:numId w:val="24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Celem edukacji wczesnoszkolnej jest wspieranie całościowego rozwoju dziecka.</w:t>
      </w:r>
    </w:p>
    <w:p w:rsidR="00EF28AD" w:rsidRPr="00FD5248" w:rsidRDefault="00EF28AD" w:rsidP="007258D3">
      <w:pPr>
        <w:pStyle w:val="Default"/>
        <w:numPr>
          <w:ilvl w:val="0"/>
          <w:numId w:val="24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Celami edukacji w klasach IV-VIII są:</w:t>
      </w:r>
    </w:p>
    <w:p w:rsidR="00EF28AD" w:rsidRPr="00FD5248" w:rsidRDefault="00EF28AD" w:rsidP="007258D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wyposażenie uczniów na każdym przedmiocie w wiadomości i umiejętności umożliwiające komunikowanie się w języku polskim w sposób poprawny i zrozumiały;</w:t>
      </w:r>
    </w:p>
    <w:p w:rsidR="00EF28AD" w:rsidRPr="00FD5248" w:rsidRDefault="00EF28AD" w:rsidP="007258D3">
      <w:pPr>
        <w:pStyle w:val="Default"/>
        <w:numPr>
          <w:ilvl w:val="0"/>
          <w:numId w:val="18"/>
        </w:numPr>
        <w:spacing w:after="80" w:line="276" w:lineRule="auto"/>
        <w:ind w:left="714"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rozbudzenie u uczniów zamiłowania do czytania oraz zwiększenie aktywności czytelniczej uczniów;</w:t>
      </w:r>
    </w:p>
    <w:p w:rsidR="00EF28AD" w:rsidRPr="00FD5248" w:rsidRDefault="00EF28AD" w:rsidP="007258D3">
      <w:pPr>
        <w:pStyle w:val="Default"/>
        <w:numPr>
          <w:ilvl w:val="0"/>
          <w:numId w:val="18"/>
        </w:numPr>
        <w:spacing w:after="80" w:line="276" w:lineRule="auto"/>
        <w:ind w:left="714"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lastRenderedPageBreak/>
        <w:t>kształcenie w zakresie porozumiewania się w językach obcych nowożytnych;</w:t>
      </w:r>
    </w:p>
    <w:p w:rsidR="00EF28AD" w:rsidRPr="00FD5248" w:rsidRDefault="00EF28AD" w:rsidP="007258D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80"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zindywidualizowane wspomaganie rozwoju każdego ucznia, stosownie do jego potrzeb </w:t>
      </w:r>
      <w:r w:rsidR="00E12DCA">
        <w:rPr>
          <w:sz w:val="22"/>
          <w:szCs w:val="22"/>
        </w:rPr>
        <w:br/>
      </w:r>
      <w:r w:rsidRPr="00FD5248">
        <w:rPr>
          <w:sz w:val="22"/>
          <w:szCs w:val="22"/>
        </w:rPr>
        <w:t>i możliwości.</w:t>
      </w:r>
    </w:p>
    <w:p w:rsidR="00EF28AD" w:rsidRPr="00FD5248" w:rsidRDefault="00EF28AD" w:rsidP="007258D3">
      <w:pPr>
        <w:pStyle w:val="Default"/>
        <w:numPr>
          <w:ilvl w:val="0"/>
          <w:numId w:val="24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Cele kształcenia dla poszczególnych zajęć edukacyjnych w klasach IV-VIII są określone </w:t>
      </w:r>
      <w:r w:rsidR="00E12DCA">
        <w:rPr>
          <w:color w:val="auto"/>
          <w:sz w:val="22"/>
          <w:szCs w:val="22"/>
        </w:rPr>
        <w:br/>
      </w:r>
      <w:r w:rsidRPr="00FD5248">
        <w:rPr>
          <w:color w:val="auto"/>
          <w:sz w:val="22"/>
          <w:szCs w:val="22"/>
        </w:rPr>
        <w:t xml:space="preserve">w podstawie programowej kształcenia ogólnego dla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 podstawowej. </w:t>
      </w:r>
    </w:p>
    <w:p w:rsidR="00EF28AD" w:rsidRPr="00FD5248" w:rsidRDefault="00EF28AD" w:rsidP="007258D3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 xml:space="preserve"> </w:t>
      </w:r>
    </w:p>
    <w:p w:rsidR="00EF28AD" w:rsidRPr="00FD5248" w:rsidRDefault="00EF28AD" w:rsidP="007258D3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5</w:t>
      </w:r>
    </w:p>
    <w:p w:rsidR="00EF28AD" w:rsidRPr="00FD5248" w:rsidRDefault="004D54C8" w:rsidP="007258D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Zadaniem </w:t>
      </w:r>
      <w:r w:rsidR="009A1E8C">
        <w:rPr>
          <w:rFonts w:eastAsiaTheme="minorHAnsi"/>
          <w:sz w:val="22"/>
          <w:szCs w:val="22"/>
          <w:lang w:eastAsia="en-US"/>
        </w:rPr>
        <w:t>Szkoły</w:t>
      </w:r>
      <w:r>
        <w:rPr>
          <w:rFonts w:eastAsiaTheme="minorHAnsi"/>
          <w:sz w:val="22"/>
          <w:szCs w:val="22"/>
          <w:lang w:eastAsia="en-US"/>
        </w:rPr>
        <w:t xml:space="preserve"> jest</w:t>
      </w:r>
      <w:r w:rsidR="00EF28AD" w:rsidRPr="00FD5248">
        <w:rPr>
          <w:rFonts w:eastAsiaTheme="minorHAnsi"/>
          <w:sz w:val="22"/>
          <w:szCs w:val="22"/>
          <w:lang w:eastAsia="en-US"/>
        </w:rPr>
        <w:t xml:space="preserve"> wprowadzenie dziecka w świat wiedzy, przygotowanie do wykonywania obowiązków ucznia oraz wdrażanie do samorozwoju. </w:t>
      </w:r>
    </w:p>
    <w:p w:rsidR="00EF28AD" w:rsidRPr="00FD5248" w:rsidRDefault="009A1E8C" w:rsidP="007258D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Szkoła</w:t>
      </w:r>
      <w:r w:rsidR="00EF28AD" w:rsidRPr="00FD5248">
        <w:rPr>
          <w:rFonts w:eastAsiaTheme="minorHAnsi"/>
          <w:sz w:val="22"/>
          <w:szCs w:val="22"/>
          <w:lang w:eastAsia="en-US"/>
        </w:rPr>
        <w:t xml:space="preserve"> zapewnia bezpieczne warunki oraz przyjazną atmosferę do nauki, uwzględniając indywidualne możliwości i potrzeby edukacyjne ucznia. </w:t>
      </w:r>
    </w:p>
    <w:p w:rsidR="00EF28AD" w:rsidRPr="00FD5248" w:rsidRDefault="00EF28AD" w:rsidP="007258D3">
      <w:pPr>
        <w:pStyle w:val="Default"/>
        <w:numPr>
          <w:ilvl w:val="0"/>
          <w:numId w:val="1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Do zadań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 na etapie edukacji wczesnoszkolnej należy: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FD5248">
        <w:rPr>
          <w:rFonts w:eastAsiaTheme="minorHAnsi"/>
          <w:sz w:val="22"/>
          <w:szCs w:val="22"/>
          <w:lang w:eastAsia="en-US"/>
        </w:rPr>
        <w:t>polisensoryczne</w:t>
      </w:r>
      <w:proofErr w:type="spellEnd"/>
      <w:r w:rsidRPr="00FD5248">
        <w:rPr>
          <w:rFonts w:eastAsiaTheme="minorHAnsi"/>
          <w:sz w:val="22"/>
          <w:szCs w:val="22"/>
          <w:lang w:eastAsia="en-US"/>
        </w:rPr>
        <w:t>, stymulujących jego rozwój we wszystkich obszarach: fizycznym, emocjonalnym, społecznym i poznawczym;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zapewnienie prawidłowej organizacji zabawy, nauki i odpoczynku dla uzyskania ciągłości procesów adaptacyjnych w odniesieniu do wszystkich dzieci, w tym rozwijających się </w:t>
      </w:r>
      <w:r w:rsidR="0002527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w sposób nieharmonijny, wolniejszy lub przyspieszony;</w:t>
      </w:r>
      <w:r w:rsidRPr="00FD5248">
        <w:rPr>
          <w:rFonts w:eastAsia="TimesNewRomanPSMT"/>
          <w:sz w:val="22"/>
          <w:szCs w:val="22"/>
          <w:lang w:eastAsia="en-US"/>
        </w:rPr>
        <w:t>﻿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wspieranie:</w:t>
      </w:r>
    </w:p>
    <w:p w:rsidR="00EF28AD" w:rsidRPr="00FD5248" w:rsidRDefault="00EF28AD" w:rsidP="007258D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aktywności dziecka, kształtującej umiejętność korzystania z rozwijających się umysłowych procesów poznawczych, niezbędnych do tworzenia własnych wzorów zabawy, nauki i odpoczynku,</w:t>
      </w:r>
    </w:p>
    <w:p w:rsidR="00EF28AD" w:rsidRPr="00FD5248" w:rsidRDefault="00EF28AD" w:rsidP="007258D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wspieranie rozwoju mechanizmów uczenia się dziecka, prowadzące do osiągnięcia przez nie kompet</w:t>
      </w:r>
      <w:r w:rsidR="000A31B0">
        <w:rPr>
          <w:rFonts w:eastAsiaTheme="minorHAnsi"/>
          <w:sz w:val="22"/>
          <w:szCs w:val="22"/>
          <w:lang w:eastAsia="en-US"/>
        </w:rPr>
        <w:t>encji samodzielnego uczenia się.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planowa realizacja programu nauczania</w:t>
      </w:r>
      <w:r w:rsidR="0031597F">
        <w:rPr>
          <w:rFonts w:eastAsiaTheme="minorHAnsi"/>
          <w:sz w:val="22"/>
          <w:szCs w:val="22"/>
          <w:lang w:eastAsia="en-US"/>
        </w:rPr>
        <w:t>,</w:t>
      </w:r>
      <w:r w:rsidRPr="00FD5248">
        <w:rPr>
          <w:rFonts w:eastAsiaTheme="minorHAnsi"/>
          <w:sz w:val="22"/>
          <w:szCs w:val="22"/>
          <w:lang w:eastAsia="en-US"/>
        </w:rPr>
        <w:t xml:space="preserve"> szanująca godność uczniów, ich naturalne indywidualne tempo rozwoju, wspierająca indywidualność, oryginalność, wzmacniająca poczucie wartości, zaspokajająca potrzebę poczucia sensu aktywności własnej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i współdziałania w grupie;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zapewnienie dostępu do wartościowych, w kontekście rozwoju ucznia, źródeł informacji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i nowoczesnych technologii;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organizacja zajęć: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umożliwiających nabywanie doświadczeń poprzez zabawę, wykonywanie eksperymentów naukowych, eksplorację, przeprowadzanie badań, rozwiązywanie problemów w zakresie </w:t>
      </w:r>
      <w:r w:rsidRPr="00FD5248">
        <w:rPr>
          <w:rFonts w:eastAsiaTheme="minorHAnsi"/>
          <w:sz w:val="22"/>
          <w:szCs w:val="22"/>
          <w:lang w:eastAsia="en-US"/>
        </w:rPr>
        <w:lastRenderedPageBreak/>
        <w:t xml:space="preserve">adekwatnym do możliwości i potrzeb rozwojowych na danym etapie oraz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z uwzględnieniem indywidualnych możliwości każdego dziecka,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EF28AD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wspierających rozumienie doświadczeń, które wynikają ze stopniowego przejścia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z dzieciństwa w wiek dorastania,</w:t>
      </w:r>
    </w:p>
    <w:p w:rsidR="0031597F" w:rsidRPr="00FD5248" w:rsidRDefault="0031597F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wspierających aktywność w zakresie poznawania własnych predyspozycji zawodowych,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umożliwiających zaspokojenie potrzeb poznawania kultur innych narodów, w tym krajów Unii Europejskiej, różnorodnych zjawisk przyrodniczych, sztuki, a także zabaw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 xml:space="preserve">i zwyczajów dzieci innych narodowości, uwzględniających możliwości percepcji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 xml:space="preserve">i rozumienia tych zagadnień </w:t>
      </w:r>
      <w:r w:rsidR="00711BA2">
        <w:rPr>
          <w:rFonts w:eastAsiaTheme="minorHAnsi"/>
          <w:sz w:val="22"/>
          <w:szCs w:val="22"/>
          <w:lang w:eastAsia="en-US"/>
        </w:rPr>
        <w:t>na danym etapie rozwoju dziecka.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organizacja przestrzeni edukacyjnej:</w:t>
      </w:r>
    </w:p>
    <w:p w:rsidR="00EF28AD" w:rsidRPr="00FD5248" w:rsidRDefault="00EF28AD" w:rsidP="007258D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ergonomicznej, zapewniającej bezpieczeństwo oraz możliwość osiągania celów edukacyjnych i wychowawczych,</w:t>
      </w:r>
    </w:p>
    <w:p w:rsidR="00EF28AD" w:rsidRPr="00FD5248" w:rsidRDefault="00EF28AD" w:rsidP="007258D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:rsidR="00EF28AD" w:rsidRPr="00FD5248" w:rsidRDefault="00EF28AD" w:rsidP="007258D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80" w:line="276" w:lineRule="auto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systematyczne uzupełnianie, za zgodą rodziców, realizowanych treści wychowawczych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o nowe zagadnienia, wynikające z pojawienia się w otoczeniu dziecka zmian i zjawisk istotnych dla jego bezpieczeństwa i harmonijnego rozwoju;</w:t>
      </w:r>
    </w:p>
    <w:p w:rsidR="00EF28AD" w:rsidRPr="00FD5248" w:rsidRDefault="00EF28AD" w:rsidP="007258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systematyczne wspieranie rozwoju mechanizmów uczenia się dziecka, prowadzące do </w:t>
      </w:r>
      <w:r w:rsidRPr="00FD5248">
        <w:rPr>
          <w:sz w:val="22"/>
          <w:szCs w:val="22"/>
        </w:rPr>
        <w:t>osiągnięcia przez nie umiejętności samodzielnego uczenia się.</w:t>
      </w:r>
    </w:p>
    <w:p w:rsidR="00EF28AD" w:rsidRPr="00FD5248" w:rsidRDefault="00EF28AD" w:rsidP="007258D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8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sz w:val="22"/>
          <w:szCs w:val="22"/>
        </w:rPr>
        <w:t xml:space="preserve">Do zadań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na </w:t>
      </w:r>
      <w:r w:rsidR="000A31B0">
        <w:rPr>
          <w:sz w:val="22"/>
          <w:szCs w:val="22"/>
        </w:rPr>
        <w:t>drugim</w:t>
      </w:r>
      <w:r w:rsidR="0031597F">
        <w:rPr>
          <w:sz w:val="22"/>
          <w:szCs w:val="22"/>
        </w:rPr>
        <w:t xml:space="preserve"> etapie edukacyjnym</w:t>
      </w:r>
      <w:r w:rsidRPr="00FD5248">
        <w:rPr>
          <w:sz w:val="22"/>
          <w:szCs w:val="22"/>
        </w:rPr>
        <w:t>: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lastRenderedPageBreak/>
        <w:t xml:space="preserve">rozwijanie i kształtowanie kompetencji językowych na każdym przedmiocie i dbanie </w:t>
      </w:r>
      <w:r w:rsidR="00A863F4">
        <w:rPr>
          <w:color w:val="auto"/>
          <w:sz w:val="22"/>
          <w:szCs w:val="22"/>
        </w:rPr>
        <w:br/>
      </w:r>
      <w:r w:rsidRPr="00FD5248">
        <w:rPr>
          <w:color w:val="auto"/>
          <w:sz w:val="22"/>
          <w:szCs w:val="22"/>
        </w:rPr>
        <w:t xml:space="preserve">o wyposażenie uczniów w wiadomości i umiejętności umożliwiające komunikowanie się </w:t>
      </w:r>
      <w:r w:rsidR="00A863F4">
        <w:rPr>
          <w:color w:val="auto"/>
          <w:sz w:val="22"/>
          <w:szCs w:val="22"/>
        </w:rPr>
        <w:br/>
      </w:r>
      <w:r w:rsidRPr="00FD5248">
        <w:rPr>
          <w:color w:val="auto"/>
          <w:sz w:val="22"/>
          <w:szCs w:val="22"/>
        </w:rPr>
        <w:t>w języku polskim w sposób poprawny i zrozumiały;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kształcenie w zakresie porozumiewania się w językach obcych nowożytnych;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kształcenie umiejętności w sprawnym wykorzystywaniu narzędzi matematyki w życiu codziennym, a także kształcenie myślenia matematycznego;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wskazywanie roli biblioteki w procesie kształcenia i wychowania oraz kształtowanie kompetencji czytelniczych;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zap</w:t>
      </w:r>
      <w:r w:rsidR="00711BA2">
        <w:rPr>
          <w:color w:val="auto"/>
          <w:sz w:val="22"/>
          <w:szCs w:val="22"/>
        </w:rPr>
        <w:t>ewnienie warunków do kształcenia</w:t>
      </w:r>
      <w:r w:rsidRPr="00FD5248">
        <w:rPr>
          <w:color w:val="auto"/>
          <w:sz w:val="22"/>
          <w:szCs w:val="22"/>
        </w:rPr>
        <w:t xml:space="preserve"> wiedzy i umiejętności</w:t>
      </w:r>
      <w:r w:rsidR="00711BA2">
        <w:rPr>
          <w:color w:val="auto"/>
          <w:sz w:val="22"/>
          <w:szCs w:val="22"/>
        </w:rPr>
        <w:t>,</w:t>
      </w:r>
      <w:r w:rsidRPr="00FD5248">
        <w:rPr>
          <w:color w:val="auto"/>
          <w:sz w:val="22"/>
          <w:szCs w:val="22"/>
        </w:rPr>
        <w:t xml:space="preserve"> wynikających </w:t>
      </w:r>
      <w:r w:rsidRPr="00FD5248">
        <w:rPr>
          <w:color w:val="auto"/>
          <w:sz w:val="22"/>
          <w:szCs w:val="22"/>
        </w:rPr>
        <w:br/>
        <w:t>z poszczególnych przedmiotów określonych planem nauczania;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stwarzanie uczniom warunków do nabywania wiedzy i umiejętności potrzebnych do rozwiązywania problemów z wykorzystaniem metod i technik wywodzących się </w:t>
      </w:r>
      <w:r w:rsidR="00A863F4">
        <w:rPr>
          <w:color w:val="auto"/>
          <w:sz w:val="22"/>
          <w:szCs w:val="22"/>
        </w:rPr>
        <w:br/>
      </w:r>
      <w:r w:rsidRPr="00FD5248">
        <w:rPr>
          <w:color w:val="auto"/>
          <w:sz w:val="22"/>
          <w:szCs w:val="22"/>
        </w:rPr>
        <w:t>z informatyki, posługiwania się komputerem i podstawowymi urządzeniami cyfrowymi oraz stosowania tych umiejętności na zajęciach z różnych przedmiotów;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kształtowanie postaw zdrowotnych, w tym wdrożenia do zachowań higienicznych, bezpiecznych dla zdrowia własnego i innych osób;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rozwijanie postaw obywatelskich, patriotycznych i społecznych uczniów;</w:t>
      </w:r>
    </w:p>
    <w:p w:rsidR="00EF28AD" w:rsidRPr="00FD5248" w:rsidRDefault="00711BA2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wzmacnianie poczucia</w:t>
      </w:r>
      <w:r w:rsidR="00EF28AD" w:rsidRPr="00FD5248">
        <w:rPr>
          <w:color w:val="auto"/>
          <w:sz w:val="22"/>
          <w:szCs w:val="22"/>
        </w:rPr>
        <w:t xml:space="preserve"> tożsamości narodowej, przywiązania do historii i tradycji narodowych, przygotowanie i zachęc</w:t>
      </w:r>
      <w:r>
        <w:rPr>
          <w:color w:val="auto"/>
          <w:sz w:val="22"/>
          <w:szCs w:val="22"/>
        </w:rPr>
        <w:t>anie</w:t>
      </w:r>
      <w:r w:rsidR="00EF28AD" w:rsidRPr="00FD5248">
        <w:rPr>
          <w:color w:val="auto"/>
          <w:sz w:val="22"/>
          <w:szCs w:val="22"/>
        </w:rPr>
        <w:t xml:space="preserve"> do podejmowania działań na rzecz środowiska szkolnego </w:t>
      </w:r>
      <w:r w:rsidR="00A863F4">
        <w:rPr>
          <w:color w:val="auto"/>
          <w:sz w:val="22"/>
          <w:szCs w:val="22"/>
        </w:rPr>
        <w:br/>
      </w:r>
      <w:r w:rsidR="00EF28AD" w:rsidRPr="00FD5248">
        <w:rPr>
          <w:color w:val="auto"/>
          <w:sz w:val="22"/>
          <w:szCs w:val="22"/>
        </w:rPr>
        <w:t>i lokalnego, w tym do angażowania się w wolontariat;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przygotowanie uczniów do wybor</w:t>
      </w:r>
      <w:r w:rsidR="00711BA2">
        <w:rPr>
          <w:color w:val="auto"/>
          <w:sz w:val="22"/>
          <w:szCs w:val="22"/>
        </w:rPr>
        <w:t>u kierunku kształcenia i zawodu-doradztwo zawodowe;</w:t>
      </w:r>
    </w:p>
    <w:p w:rsidR="00EF28AD" w:rsidRPr="00FD5248" w:rsidRDefault="00EF28AD" w:rsidP="007258D3">
      <w:pPr>
        <w:pStyle w:val="Default"/>
        <w:numPr>
          <w:ilvl w:val="0"/>
          <w:numId w:val="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ukierunkowanie procesu wychowawczego na podmiotowe traktowanie ucznia, na wartości, które wyznaczają cele wychowania i </w:t>
      </w:r>
      <w:r w:rsidR="00711BA2">
        <w:rPr>
          <w:color w:val="auto"/>
          <w:sz w:val="22"/>
          <w:szCs w:val="22"/>
        </w:rPr>
        <w:t xml:space="preserve">kryteria jego oceny, i </w:t>
      </w:r>
      <w:r w:rsidRPr="00FD5248">
        <w:rPr>
          <w:color w:val="auto"/>
          <w:sz w:val="22"/>
          <w:szCs w:val="22"/>
        </w:rPr>
        <w:t xml:space="preserve">skłaniają człowieka do podejmowania odpowiednich wyborów czy decyzji; </w:t>
      </w:r>
    </w:p>
    <w:p w:rsidR="00EF28AD" w:rsidRPr="00FD5248" w:rsidRDefault="00EF28AD" w:rsidP="007258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podejmowanie w realizowanym procesie dydaktyczno-wychowawczym działań związanych </w:t>
      </w:r>
      <w:r w:rsidR="00A863F4">
        <w:rPr>
          <w:sz w:val="22"/>
          <w:szCs w:val="22"/>
        </w:rPr>
        <w:br/>
      </w:r>
      <w:r w:rsidRPr="00FD5248">
        <w:rPr>
          <w:sz w:val="22"/>
          <w:szCs w:val="22"/>
        </w:rPr>
        <w:t xml:space="preserve">z miejscami ważnymi dla pamięci narodowej, formami upamiętniania postaci i wydarzeń </w:t>
      </w:r>
      <w:r w:rsidR="00A863F4">
        <w:rPr>
          <w:sz w:val="22"/>
          <w:szCs w:val="22"/>
        </w:rPr>
        <w:br/>
      </w:r>
      <w:r w:rsidRPr="00FD5248">
        <w:rPr>
          <w:sz w:val="22"/>
          <w:szCs w:val="22"/>
        </w:rPr>
        <w:t>z przeszłości, najważniejszymi świętami narodowymi i symbolami państwowymi.</w:t>
      </w:r>
    </w:p>
    <w:p w:rsidR="00EF28AD" w:rsidRPr="00FD5248" w:rsidRDefault="00EF28AD" w:rsidP="007258D3">
      <w:pPr>
        <w:pStyle w:val="Default"/>
        <w:numPr>
          <w:ilvl w:val="0"/>
          <w:numId w:val="17"/>
        </w:numPr>
        <w:spacing w:after="80" w:line="276" w:lineRule="auto"/>
        <w:ind w:left="357"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Cele i zadania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 uwzględniają program wychowawczo-profilaktyczny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, o którym mowa w art. 26 ustawy Prawo oświatowe. </w:t>
      </w:r>
    </w:p>
    <w:p w:rsidR="00EF28AD" w:rsidRPr="00FD5248" w:rsidRDefault="00EF28AD" w:rsidP="007258D3">
      <w:pPr>
        <w:pStyle w:val="Default"/>
        <w:numPr>
          <w:ilvl w:val="0"/>
          <w:numId w:val="17"/>
        </w:numPr>
        <w:spacing w:after="80" w:line="276" w:lineRule="auto"/>
        <w:ind w:left="357"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Szkolny zestaw programów nauczania i program wychowawczo-profilaktyczny tworzą spójną całość i uwzględniają wszystkie wymagania opisane w podstawie programowej. Ich przygotowanie i realizacja są zadaniem zarówno całej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>, jak i każdego nauczyciela.</w:t>
      </w:r>
    </w:p>
    <w:p w:rsidR="00EF28AD" w:rsidRPr="00FD5248" w:rsidRDefault="00EF28AD" w:rsidP="007258D3">
      <w:pPr>
        <w:pStyle w:val="Default"/>
        <w:numPr>
          <w:ilvl w:val="0"/>
          <w:numId w:val="1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Zadania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>, o których mowa w ust. 3 są realizowane poprzez:</w:t>
      </w:r>
    </w:p>
    <w:p w:rsidR="00EF28AD" w:rsidRPr="00FD5248" w:rsidRDefault="00EF28AD" w:rsidP="007258D3">
      <w:pPr>
        <w:pStyle w:val="Default"/>
        <w:numPr>
          <w:ilvl w:val="0"/>
          <w:numId w:val="8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właściwy dobór przez nauczycieli programów nauczania;</w:t>
      </w:r>
    </w:p>
    <w:p w:rsidR="00EF28AD" w:rsidRPr="00FD5248" w:rsidRDefault="00EF28AD" w:rsidP="007258D3">
      <w:pPr>
        <w:pStyle w:val="Default"/>
        <w:numPr>
          <w:ilvl w:val="0"/>
          <w:numId w:val="8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zatrudnianie nauczycieli zgodnie z wymaganymi kwalifikacjami merytorycznymi </w:t>
      </w:r>
      <w:r w:rsidR="003B79C1" w:rsidRPr="00FD5248">
        <w:rPr>
          <w:color w:val="auto"/>
          <w:sz w:val="22"/>
          <w:szCs w:val="22"/>
        </w:rPr>
        <w:br/>
      </w:r>
      <w:r w:rsidRPr="00FD5248">
        <w:rPr>
          <w:color w:val="auto"/>
          <w:sz w:val="22"/>
          <w:szCs w:val="22"/>
        </w:rPr>
        <w:t>i przygotowaniem pedagogicznym;</w:t>
      </w:r>
    </w:p>
    <w:p w:rsidR="00EF28AD" w:rsidRPr="00FD5248" w:rsidRDefault="00EF28AD" w:rsidP="007258D3">
      <w:pPr>
        <w:pStyle w:val="Default"/>
        <w:numPr>
          <w:ilvl w:val="0"/>
          <w:numId w:val="8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organizowanie zajęć zgodnie z zachowaniem zasad higieny pracy umysłowej </w:t>
      </w:r>
      <w:r w:rsidR="003B79C1" w:rsidRPr="00FD5248">
        <w:rPr>
          <w:color w:val="auto"/>
          <w:sz w:val="22"/>
          <w:szCs w:val="22"/>
        </w:rPr>
        <w:br/>
      </w:r>
      <w:r w:rsidRPr="00FD5248">
        <w:rPr>
          <w:color w:val="auto"/>
          <w:sz w:val="22"/>
          <w:szCs w:val="22"/>
        </w:rPr>
        <w:t>i zachowaniem równowagi miedzy nauką a wypoczynkiem;</w:t>
      </w:r>
    </w:p>
    <w:p w:rsidR="00EF28AD" w:rsidRPr="00FD5248" w:rsidRDefault="00EF28AD" w:rsidP="007258D3">
      <w:pPr>
        <w:pStyle w:val="Default"/>
        <w:numPr>
          <w:ilvl w:val="0"/>
          <w:numId w:val="8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respektowanie podmiotowości ucznia w procesie kształcenia i wychowania;</w:t>
      </w:r>
    </w:p>
    <w:p w:rsidR="00EF28AD" w:rsidRPr="00FD5248" w:rsidRDefault="00EF28AD" w:rsidP="007258D3">
      <w:pPr>
        <w:pStyle w:val="Default"/>
        <w:numPr>
          <w:ilvl w:val="0"/>
          <w:numId w:val="8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syste</w:t>
      </w:r>
      <w:r w:rsidR="00711BA2">
        <w:rPr>
          <w:color w:val="auto"/>
          <w:sz w:val="22"/>
          <w:szCs w:val="22"/>
        </w:rPr>
        <w:t>matyczną współpracę z rodzicami.</w:t>
      </w:r>
    </w:p>
    <w:p w:rsidR="00EF28AD" w:rsidRPr="00FD5248" w:rsidRDefault="00EF28AD" w:rsidP="007258D3">
      <w:pPr>
        <w:pStyle w:val="Default"/>
        <w:numPr>
          <w:ilvl w:val="0"/>
          <w:numId w:val="1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Zadania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>, o których mowa w ust. 4 są realizowane poprzez:</w:t>
      </w:r>
    </w:p>
    <w:p w:rsidR="00EF28AD" w:rsidRPr="00FD5248" w:rsidRDefault="00EF28AD" w:rsidP="007258D3">
      <w:pPr>
        <w:pStyle w:val="Default"/>
        <w:numPr>
          <w:ilvl w:val="0"/>
          <w:numId w:val="9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poprawne komunikowanie się językiem polskim podczas zajęć z uczniami;</w:t>
      </w:r>
    </w:p>
    <w:p w:rsidR="00EF28AD" w:rsidRPr="00FD5248" w:rsidRDefault="00EF28AD" w:rsidP="007258D3">
      <w:pPr>
        <w:pStyle w:val="Default"/>
        <w:numPr>
          <w:ilvl w:val="0"/>
          <w:numId w:val="9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lastRenderedPageBreak/>
        <w:t>wykorzystywanie zasobów biblioteki do prowadzenia zajęć edukacyjnych;</w:t>
      </w:r>
    </w:p>
    <w:p w:rsidR="00EF28AD" w:rsidRPr="00FD5248" w:rsidRDefault="00EF28AD" w:rsidP="007258D3">
      <w:pPr>
        <w:pStyle w:val="Default"/>
        <w:numPr>
          <w:ilvl w:val="0"/>
          <w:numId w:val="9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upowszechnianie przez nauczycieli korzystania z metod i form informatycz</w:t>
      </w:r>
      <w:r w:rsidR="003B79C1" w:rsidRPr="00FD5248">
        <w:rPr>
          <w:color w:val="auto"/>
          <w:sz w:val="22"/>
          <w:szCs w:val="22"/>
        </w:rPr>
        <w:t xml:space="preserve">nych </w:t>
      </w:r>
      <w:r w:rsidR="003B79C1" w:rsidRPr="00FD5248">
        <w:rPr>
          <w:color w:val="auto"/>
          <w:sz w:val="22"/>
          <w:szCs w:val="22"/>
        </w:rPr>
        <w:br/>
        <w:t>i I</w:t>
      </w:r>
      <w:r w:rsidRPr="00FD5248">
        <w:rPr>
          <w:color w:val="auto"/>
          <w:sz w:val="22"/>
          <w:szCs w:val="22"/>
        </w:rPr>
        <w:t>nternetu podczas kształcenia na poszcz</w:t>
      </w:r>
      <w:r w:rsidR="00711BA2">
        <w:rPr>
          <w:color w:val="auto"/>
          <w:sz w:val="22"/>
          <w:szCs w:val="22"/>
        </w:rPr>
        <w:t>ególnych zajęciach edukacyjnych.</w:t>
      </w:r>
    </w:p>
    <w:p w:rsidR="00EF28AD" w:rsidRPr="00FD5248" w:rsidRDefault="00EF28AD" w:rsidP="007258D3">
      <w:pPr>
        <w:pStyle w:val="Default"/>
        <w:numPr>
          <w:ilvl w:val="0"/>
          <w:numId w:val="17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Przy realizacji zadań </w:t>
      </w:r>
      <w:r w:rsidR="009A1E8C">
        <w:rPr>
          <w:color w:val="auto"/>
          <w:sz w:val="22"/>
          <w:szCs w:val="22"/>
        </w:rPr>
        <w:t>Szkoła</w:t>
      </w:r>
      <w:r w:rsidRPr="00FD5248">
        <w:rPr>
          <w:color w:val="auto"/>
          <w:sz w:val="22"/>
          <w:szCs w:val="22"/>
        </w:rPr>
        <w:t xml:space="preserve"> uwzględnia następujące zasady bezpieczeństwa:</w:t>
      </w:r>
    </w:p>
    <w:p w:rsidR="00EF28AD" w:rsidRPr="00FD5248" w:rsidRDefault="00EF28AD" w:rsidP="007258D3">
      <w:pPr>
        <w:pStyle w:val="Default"/>
        <w:numPr>
          <w:ilvl w:val="0"/>
          <w:numId w:val="10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uczniowie są pod stałą kontrolą i nadzorem nauczycieli;</w:t>
      </w:r>
    </w:p>
    <w:p w:rsidR="00EF28AD" w:rsidRDefault="00EF28AD" w:rsidP="007258D3">
      <w:pPr>
        <w:pStyle w:val="Default"/>
        <w:numPr>
          <w:ilvl w:val="0"/>
          <w:numId w:val="10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za bezpieczeństwo uczniów w trakcie zajęć edukacyjnych i innych zajęć organizowanych przez Szkołę odpowiada nauczyciel prowadzący te zajęcia;</w:t>
      </w:r>
    </w:p>
    <w:p w:rsidR="00711BA2" w:rsidRPr="00FD5248" w:rsidRDefault="00711BA2" w:rsidP="007258D3">
      <w:pPr>
        <w:pStyle w:val="Default"/>
        <w:numPr>
          <w:ilvl w:val="0"/>
          <w:numId w:val="10"/>
        </w:numPr>
        <w:spacing w:after="8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bezpieczeństwo uczniów w trakcie przerw śródlekcyjnych odpowiada nauczyciel dyżurujący</w:t>
      </w:r>
      <w:r w:rsidR="00662CE7">
        <w:rPr>
          <w:color w:val="auto"/>
          <w:sz w:val="22"/>
          <w:szCs w:val="22"/>
        </w:rPr>
        <w:t xml:space="preserve"> (porządek </w:t>
      </w:r>
      <w:r>
        <w:rPr>
          <w:color w:val="auto"/>
          <w:sz w:val="22"/>
          <w:szCs w:val="22"/>
        </w:rPr>
        <w:t>według zatwierdzonego i aktualnego harmonogramu dyżurów</w:t>
      </w:r>
      <w:r w:rsidR="00662CE7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;</w:t>
      </w:r>
    </w:p>
    <w:p w:rsidR="00EF28AD" w:rsidRPr="00FD5248" w:rsidRDefault="00EF28AD" w:rsidP="007258D3">
      <w:pPr>
        <w:pStyle w:val="Default"/>
        <w:numPr>
          <w:ilvl w:val="0"/>
          <w:numId w:val="10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przestrzegane są regulaminy pracowni, instrukcje przeciwpożarowe oraz zasady</w:t>
      </w:r>
      <w:r w:rsidR="00711BA2">
        <w:rPr>
          <w:color w:val="auto"/>
          <w:sz w:val="22"/>
          <w:szCs w:val="22"/>
        </w:rPr>
        <w:t xml:space="preserve"> bezpieczeństwa i higieny pracy;</w:t>
      </w:r>
    </w:p>
    <w:p w:rsidR="00EF28AD" w:rsidRPr="00FD5248" w:rsidRDefault="00EF28AD" w:rsidP="007258D3">
      <w:pPr>
        <w:pStyle w:val="Default"/>
        <w:numPr>
          <w:ilvl w:val="0"/>
          <w:numId w:val="10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urządzenia i sprzęt</w:t>
      </w:r>
      <w:r w:rsidR="00711BA2">
        <w:rPr>
          <w:color w:val="auto"/>
          <w:sz w:val="22"/>
          <w:szCs w:val="22"/>
        </w:rPr>
        <w:t>,</w:t>
      </w:r>
      <w:r w:rsidRPr="00FD5248">
        <w:rPr>
          <w:color w:val="auto"/>
          <w:sz w:val="22"/>
          <w:szCs w:val="22"/>
        </w:rPr>
        <w:t xml:space="preserve"> z którego korzystają uczniowie jest systematycznie kontrolowan</w:t>
      </w:r>
      <w:r w:rsidR="00711BA2">
        <w:rPr>
          <w:color w:val="auto"/>
          <w:sz w:val="22"/>
          <w:szCs w:val="22"/>
        </w:rPr>
        <w:t>y.</w:t>
      </w:r>
    </w:p>
    <w:p w:rsidR="00EF28AD" w:rsidRPr="00FD5248" w:rsidRDefault="009A1E8C" w:rsidP="007258D3">
      <w:pPr>
        <w:pStyle w:val="Default"/>
        <w:numPr>
          <w:ilvl w:val="0"/>
          <w:numId w:val="17"/>
        </w:numPr>
        <w:spacing w:after="80" w:line="276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Szkoła</w:t>
      </w:r>
      <w:r w:rsidR="00EF28AD" w:rsidRPr="00FD5248">
        <w:rPr>
          <w:color w:val="auto"/>
          <w:sz w:val="22"/>
          <w:szCs w:val="22"/>
        </w:rPr>
        <w:t xml:space="preserve"> promuje i chroni zdrowie uczniów poprzez:</w:t>
      </w:r>
    </w:p>
    <w:p w:rsidR="00EF28AD" w:rsidRPr="00FD5248" w:rsidRDefault="00EF28AD" w:rsidP="007258D3">
      <w:pPr>
        <w:pStyle w:val="Default"/>
        <w:numPr>
          <w:ilvl w:val="0"/>
          <w:numId w:val="11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wdrożenie do zachowań higienicznych, bezpiecznych dla zdrowia własnego i innych osób;</w:t>
      </w:r>
    </w:p>
    <w:p w:rsidR="00EF28AD" w:rsidRPr="00FD5248" w:rsidRDefault="00EF28AD" w:rsidP="007258D3">
      <w:pPr>
        <w:pStyle w:val="Default"/>
        <w:numPr>
          <w:ilvl w:val="0"/>
          <w:numId w:val="11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ugruntowanie wiedzy z zakresu prawidłowego odżywiania się, korzyści płynących </w:t>
      </w:r>
      <w:r w:rsidR="00E12DCA">
        <w:rPr>
          <w:color w:val="auto"/>
          <w:sz w:val="22"/>
          <w:szCs w:val="22"/>
        </w:rPr>
        <w:br/>
      </w:r>
      <w:r w:rsidRPr="00FD5248">
        <w:rPr>
          <w:color w:val="auto"/>
          <w:sz w:val="22"/>
          <w:szCs w:val="22"/>
        </w:rPr>
        <w:t>z aktywności fizycznej, a także stosowania profilaktyki;</w:t>
      </w:r>
    </w:p>
    <w:p w:rsidR="00EF28AD" w:rsidRPr="00FD5248" w:rsidRDefault="00EF28AD" w:rsidP="007258D3">
      <w:pPr>
        <w:pStyle w:val="Default"/>
        <w:numPr>
          <w:ilvl w:val="0"/>
          <w:numId w:val="11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realizowanie zajęć sportowych, zajęć rekreacyjno-sportowych, aktywnej turystyki;</w:t>
      </w:r>
    </w:p>
    <w:p w:rsidR="00EF28AD" w:rsidRPr="00FD5248" w:rsidRDefault="00EF28AD" w:rsidP="007258D3">
      <w:pPr>
        <w:pStyle w:val="Default"/>
        <w:numPr>
          <w:ilvl w:val="0"/>
          <w:numId w:val="11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przygotowanie uczniów do właściwego zachowania oraz odpowiednich reakcji </w:t>
      </w:r>
      <w:r w:rsidR="003B79C1" w:rsidRPr="00FD5248">
        <w:rPr>
          <w:color w:val="auto"/>
          <w:sz w:val="22"/>
          <w:szCs w:val="22"/>
        </w:rPr>
        <w:br/>
      </w:r>
      <w:r w:rsidRPr="00FD5248">
        <w:rPr>
          <w:color w:val="auto"/>
          <w:sz w:val="22"/>
          <w:szCs w:val="22"/>
        </w:rPr>
        <w:t xml:space="preserve">w sytuacjach stwarzających </w:t>
      </w:r>
      <w:r w:rsidR="000A31B0">
        <w:rPr>
          <w:color w:val="auto"/>
          <w:sz w:val="22"/>
          <w:szCs w:val="22"/>
        </w:rPr>
        <w:t>zagrożenie dla zdrowia i życia.</w:t>
      </w:r>
    </w:p>
    <w:p w:rsidR="00EF28AD" w:rsidRPr="00FD5248" w:rsidRDefault="00EF28AD" w:rsidP="007258D3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</w:p>
    <w:p w:rsidR="00EF28AD" w:rsidRPr="00FD5248" w:rsidRDefault="00EF28AD" w:rsidP="00E12DCA">
      <w:pPr>
        <w:pStyle w:val="Default"/>
        <w:spacing w:after="80" w:line="276" w:lineRule="auto"/>
        <w:ind w:hanging="538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 xml:space="preserve">§ 6 </w:t>
      </w:r>
    </w:p>
    <w:p w:rsidR="00EF28AD" w:rsidRPr="00FD5248" w:rsidRDefault="009A1E8C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Szkoła</w:t>
      </w:r>
      <w:r w:rsidR="00EF28AD" w:rsidRPr="00FD5248">
        <w:rPr>
          <w:bCs/>
          <w:color w:val="auto"/>
          <w:sz w:val="22"/>
          <w:szCs w:val="22"/>
        </w:rPr>
        <w:t xml:space="preserve"> udziela uczniom, ich rodzicom oraz nauczycielom pomocy psychologiczno-pedagogicznej.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Pomoc psychologiczno-pedagogiczna udzielana uczniowi w </w:t>
      </w:r>
      <w:r w:rsidR="009A1E8C">
        <w:rPr>
          <w:bCs/>
          <w:color w:val="auto"/>
          <w:sz w:val="22"/>
          <w:szCs w:val="22"/>
        </w:rPr>
        <w:t>Szkole</w:t>
      </w:r>
      <w:r w:rsidRPr="00FD5248">
        <w:rPr>
          <w:bCs/>
          <w:color w:val="auto"/>
          <w:sz w:val="22"/>
          <w:szCs w:val="22"/>
        </w:rPr>
        <w:t xml:space="preserve"> polega na rozpoznawaniu </w:t>
      </w:r>
      <w:r w:rsidR="00FD5248">
        <w:rPr>
          <w:bCs/>
          <w:color w:val="auto"/>
          <w:sz w:val="22"/>
          <w:szCs w:val="22"/>
        </w:rPr>
        <w:br/>
      </w:r>
      <w:r w:rsidRPr="00FD5248">
        <w:rPr>
          <w:bCs/>
          <w:color w:val="auto"/>
          <w:sz w:val="22"/>
          <w:szCs w:val="22"/>
        </w:rPr>
        <w:t>i zaspokajaniu indywidualnych potrzeb rozwojowych i edukacyjnych ucznia oraz rozpoznawaniu indywidu</w:t>
      </w:r>
      <w:r w:rsidR="003B79C1" w:rsidRPr="00FD5248">
        <w:rPr>
          <w:bCs/>
          <w:color w:val="auto"/>
          <w:sz w:val="22"/>
          <w:szCs w:val="22"/>
        </w:rPr>
        <w:t>al</w:t>
      </w:r>
      <w:r w:rsidRPr="00FD5248">
        <w:rPr>
          <w:bCs/>
          <w:color w:val="auto"/>
          <w:sz w:val="22"/>
          <w:szCs w:val="22"/>
        </w:rPr>
        <w:t xml:space="preserve">nych możliwości psychofizycznych ucznia i czynników środowiskowych wpływających na jego funkcjonowanie w </w:t>
      </w:r>
      <w:r w:rsidR="009A1E8C">
        <w:rPr>
          <w:bCs/>
          <w:color w:val="auto"/>
          <w:sz w:val="22"/>
          <w:szCs w:val="22"/>
        </w:rPr>
        <w:t>Szkole</w:t>
      </w:r>
      <w:r w:rsidRPr="00FD5248">
        <w:rPr>
          <w:bCs/>
          <w:color w:val="auto"/>
          <w:sz w:val="22"/>
          <w:szCs w:val="22"/>
        </w:rPr>
        <w:t xml:space="preserve">, w celu wspierania potencjału rozwojowego ucznia i stwarzanie warunków jego aktywnego i pełnego uczestnictwa w życiu </w:t>
      </w:r>
      <w:r w:rsidR="009A1E8C">
        <w:rPr>
          <w:bCs/>
          <w:color w:val="auto"/>
          <w:sz w:val="22"/>
          <w:szCs w:val="22"/>
        </w:rPr>
        <w:t>Szkoły</w:t>
      </w:r>
      <w:r w:rsidRPr="00FD5248">
        <w:rPr>
          <w:bCs/>
          <w:color w:val="auto"/>
          <w:sz w:val="22"/>
          <w:szCs w:val="22"/>
        </w:rPr>
        <w:t xml:space="preserve"> oraz </w:t>
      </w:r>
      <w:r w:rsidR="00FD5248">
        <w:rPr>
          <w:bCs/>
          <w:color w:val="auto"/>
          <w:sz w:val="22"/>
          <w:szCs w:val="22"/>
        </w:rPr>
        <w:br/>
      </w:r>
      <w:r w:rsidRPr="00FD5248">
        <w:rPr>
          <w:bCs/>
          <w:color w:val="auto"/>
          <w:sz w:val="22"/>
          <w:szCs w:val="22"/>
        </w:rPr>
        <w:t>w środowisku społecznym.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Pomoc psychologiczno-pedagogiczna udzielana w </w:t>
      </w:r>
      <w:r w:rsidR="009A1E8C">
        <w:rPr>
          <w:bCs/>
          <w:color w:val="auto"/>
          <w:sz w:val="22"/>
          <w:szCs w:val="22"/>
        </w:rPr>
        <w:t>Szkole</w:t>
      </w:r>
      <w:r w:rsidRPr="00FD5248">
        <w:rPr>
          <w:bCs/>
          <w:color w:val="auto"/>
          <w:sz w:val="22"/>
          <w:szCs w:val="22"/>
        </w:rPr>
        <w:t xml:space="preserve"> rodzicom dzieci i nauczycielom polega na wspieraniu rodziców i nauczycieli w rozwiązywaniu problemów wychowawczych </w:t>
      </w:r>
      <w:r w:rsidR="00E12DCA">
        <w:rPr>
          <w:bCs/>
          <w:color w:val="auto"/>
          <w:sz w:val="22"/>
          <w:szCs w:val="22"/>
        </w:rPr>
        <w:br/>
      </w:r>
      <w:r w:rsidRPr="00FD5248">
        <w:rPr>
          <w:bCs/>
          <w:color w:val="auto"/>
          <w:sz w:val="22"/>
          <w:szCs w:val="22"/>
        </w:rPr>
        <w:t>i dydaktycznych oraz rozwijaniu ich umiejętności wychowawczych</w:t>
      </w:r>
      <w:r w:rsidR="00FD5248">
        <w:rPr>
          <w:bCs/>
          <w:color w:val="auto"/>
          <w:sz w:val="22"/>
          <w:szCs w:val="22"/>
        </w:rPr>
        <w:t xml:space="preserve"> </w:t>
      </w:r>
      <w:r w:rsidRPr="00FD5248">
        <w:rPr>
          <w:bCs/>
          <w:color w:val="auto"/>
          <w:sz w:val="22"/>
          <w:szCs w:val="22"/>
        </w:rPr>
        <w:t>w celu zwiększenia efektywności pomocy udzielanej uczniom.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Korzystanie z pomocy psychologiczno-pedagogicznej w </w:t>
      </w:r>
      <w:r w:rsidR="009A1E8C">
        <w:rPr>
          <w:bCs/>
          <w:color w:val="auto"/>
          <w:sz w:val="22"/>
          <w:szCs w:val="22"/>
        </w:rPr>
        <w:t>Szkole</w:t>
      </w:r>
      <w:r w:rsidRPr="00FD5248">
        <w:rPr>
          <w:bCs/>
          <w:color w:val="auto"/>
          <w:sz w:val="22"/>
          <w:szCs w:val="22"/>
        </w:rPr>
        <w:t xml:space="preserve"> jest dobrowolne </w:t>
      </w:r>
      <w:r w:rsidR="004459CF" w:rsidRPr="00FD5248">
        <w:rPr>
          <w:bCs/>
          <w:color w:val="auto"/>
          <w:sz w:val="22"/>
          <w:szCs w:val="22"/>
        </w:rPr>
        <w:br/>
      </w:r>
      <w:r w:rsidRPr="00FD5248">
        <w:rPr>
          <w:bCs/>
          <w:color w:val="auto"/>
          <w:sz w:val="22"/>
          <w:szCs w:val="22"/>
        </w:rPr>
        <w:t>i nieodpłatne.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Pomoc psychologiczno-pedagogiczną w </w:t>
      </w:r>
      <w:r w:rsidR="009A1E8C">
        <w:rPr>
          <w:bCs/>
          <w:color w:val="auto"/>
          <w:sz w:val="22"/>
          <w:szCs w:val="22"/>
        </w:rPr>
        <w:t>Szkole</w:t>
      </w:r>
      <w:r w:rsidRPr="00FD5248">
        <w:rPr>
          <w:bCs/>
          <w:color w:val="auto"/>
          <w:sz w:val="22"/>
          <w:szCs w:val="22"/>
        </w:rPr>
        <w:t xml:space="preserve"> organizuje </w:t>
      </w:r>
      <w:r w:rsidR="009A1E8C">
        <w:rPr>
          <w:bCs/>
          <w:color w:val="auto"/>
          <w:sz w:val="22"/>
          <w:szCs w:val="22"/>
        </w:rPr>
        <w:t>Dyrektor</w:t>
      </w:r>
      <w:r w:rsidRPr="00FD5248">
        <w:rPr>
          <w:bCs/>
          <w:color w:val="auto"/>
          <w:sz w:val="22"/>
          <w:szCs w:val="22"/>
        </w:rPr>
        <w:t>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Pomocy psychologiczno-pedagogicznej w </w:t>
      </w:r>
      <w:r w:rsidR="009A1E8C">
        <w:rPr>
          <w:bCs/>
          <w:color w:val="auto"/>
          <w:sz w:val="22"/>
          <w:szCs w:val="22"/>
        </w:rPr>
        <w:t>Szkole</w:t>
      </w:r>
      <w:r w:rsidRPr="00FD5248">
        <w:rPr>
          <w:bCs/>
          <w:color w:val="auto"/>
          <w:sz w:val="22"/>
          <w:szCs w:val="22"/>
        </w:rPr>
        <w:t xml:space="preserve"> udzielają dzieciom nauczyciele oraz specjaliści wykonujący w </w:t>
      </w:r>
      <w:r w:rsidR="009A1E8C">
        <w:rPr>
          <w:bCs/>
          <w:color w:val="auto"/>
          <w:sz w:val="22"/>
          <w:szCs w:val="22"/>
        </w:rPr>
        <w:t>Szkole</w:t>
      </w:r>
      <w:r w:rsidRPr="00FD5248">
        <w:rPr>
          <w:bCs/>
          <w:color w:val="auto"/>
          <w:sz w:val="22"/>
          <w:szCs w:val="22"/>
        </w:rPr>
        <w:t xml:space="preserve"> zadania z zakresu pomocy psychologiczno-pedagogicznej, w szczególności </w:t>
      </w:r>
      <w:r w:rsidR="00662CE7">
        <w:rPr>
          <w:bCs/>
          <w:color w:val="auto"/>
          <w:sz w:val="22"/>
          <w:szCs w:val="22"/>
        </w:rPr>
        <w:t>pedagog</w:t>
      </w:r>
      <w:r w:rsidRPr="00FD5248">
        <w:rPr>
          <w:bCs/>
          <w:color w:val="auto"/>
          <w:sz w:val="22"/>
          <w:szCs w:val="22"/>
        </w:rPr>
        <w:t xml:space="preserve"> i doradca zawodowy.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W </w:t>
      </w:r>
      <w:r w:rsidR="009A1E8C">
        <w:rPr>
          <w:bCs/>
          <w:color w:val="auto"/>
          <w:sz w:val="22"/>
          <w:szCs w:val="22"/>
        </w:rPr>
        <w:t>Szkole</w:t>
      </w:r>
      <w:r w:rsidRPr="00FD5248">
        <w:rPr>
          <w:bCs/>
          <w:color w:val="auto"/>
          <w:sz w:val="22"/>
          <w:szCs w:val="22"/>
        </w:rPr>
        <w:t xml:space="preserve"> pomoc psychologiczno-pedagogiczna jest udziela</w:t>
      </w:r>
      <w:r w:rsidR="00662CE7">
        <w:rPr>
          <w:bCs/>
          <w:color w:val="auto"/>
          <w:sz w:val="22"/>
          <w:szCs w:val="22"/>
        </w:rPr>
        <w:t>na</w:t>
      </w:r>
      <w:r w:rsidRPr="00FD5248">
        <w:rPr>
          <w:bCs/>
          <w:color w:val="auto"/>
          <w:sz w:val="22"/>
          <w:szCs w:val="22"/>
        </w:rPr>
        <w:t xml:space="preserve"> w trakcie bieżącej pracy z uczniem oraz przez zintegrowane działania nauczycieli i specjalistów, a także w formie:</w:t>
      </w:r>
    </w:p>
    <w:p w:rsidR="00EF28AD" w:rsidRPr="00FD5248" w:rsidRDefault="00EF28AD" w:rsidP="007258D3">
      <w:pPr>
        <w:pStyle w:val="Default"/>
        <w:numPr>
          <w:ilvl w:val="0"/>
          <w:numId w:val="20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zajęć rozwijających uzdolnienia;</w:t>
      </w:r>
    </w:p>
    <w:p w:rsidR="00EF28AD" w:rsidRPr="00FD5248" w:rsidRDefault="00EF28AD" w:rsidP="007258D3">
      <w:pPr>
        <w:pStyle w:val="Default"/>
        <w:numPr>
          <w:ilvl w:val="0"/>
          <w:numId w:val="20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lastRenderedPageBreak/>
        <w:t>zajęć rozwijających umiejętności uczenia się;</w:t>
      </w:r>
    </w:p>
    <w:p w:rsidR="00EF28AD" w:rsidRPr="00FD5248" w:rsidRDefault="00EF28AD" w:rsidP="007258D3">
      <w:pPr>
        <w:pStyle w:val="Default"/>
        <w:numPr>
          <w:ilvl w:val="0"/>
          <w:numId w:val="20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zajęć dydaktyczno-wyrównawczych;</w:t>
      </w:r>
    </w:p>
    <w:p w:rsidR="00EF28AD" w:rsidRPr="00FD5248" w:rsidRDefault="00EF28AD" w:rsidP="007258D3">
      <w:pPr>
        <w:pStyle w:val="Default"/>
        <w:numPr>
          <w:ilvl w:val="0"/>
          <w:numId w:val="20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zajęć specjalistycznych: korekcyjno-kompensacyjnych, logopedycznych, rozwijających kompetencje emocjonalno-społeczne oraz innych zaj</w:t>
      </w:r>
      <w:r w:rsidR="0090433D">
        <w:rPr>
          <w:bCs/>
          <w:color w:val="auto"/>
          <w:sz w:val="22"/>
          <w:szCs w:val="22"/>
        </w:rPr>
        <w:t>ęć o charakterze terapeutycznym</w:t>
      </w:r>
      <w:r w:rsidRPr="00FD5248">
        <w:rPr>
          <w:bCs/>
          <w:color w:val="auto"/>
          <w:sz w:val="22"/>
          <w:szCs w:val="22"/>
        </w:rPr>
        <w:t>;</w:t>
      </w:r>
    </w:p>
    <w:p w:rsidR="00EF28AD" w:rsidRPr="00FD5248" w:rsidRDefault="00EF28AD" w:rsidP="007258D3">
      <w:pPr>
        <w:pStyle w:val="Default"/>
        <w:numPr>
          <w:ilvl w:val="0"/>
          <w:numId w:val="20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zajęć związanych z wyborem kierunku kształcenia i za</w:t>
      </w:r>
      <w:r w:rsidR="0090433D">
        <w:rPr>
          <w:bCs/>
          <w:color w:val="auto"/>
          <w:sz w:val="22"/>
          <w:szCs w:val="22"/>
        </w:rPr>
        <w:t>wodu</w:t>
      </w:r>
      <w:r w:rsidRPr="00FD5248">
        <w:rPr>
          <w:bCs/>
          <w:color w:val="auto"/>
          <w:sz w:val="22"/>
          <w:szCs w:val="22"/>
        </w:rPr>
        <w:t>;</w:t>
      </w:r>
    </w:p>
    <w:p w:rsidR="00EF28AD" w:rsidRPr="00FD5248" w:rsidRDefault="00EF28AD" w:rsidP="007258D3">
      <w:pPr>
        <w:pStyle w:val="Default"/>
        <w:numPr>
          <w:ilvl w:val="0"/>
          <w:numId w:val="20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zindywidualizowanej ścieżki kształcenia;</w:t>
      </w:r>
    </w:p>
    <w:p w:rsidR="00EF28AD" w:rsidRPr="00FD5248" w:rsidRDefault="00EF28AD" w:rsidP="007258D3">
      <w:pPr>
        <w:pStyle w:val="Default"/>
        <w:numPr>
          <w:ilvl w:val="0"/>
          <w:numId w:val="20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porad i konsultacji</w:t>
      </w:r>
      <w:r w:rsidR="00121DEA">
        <w:rPr>
          <w:bCs/>
          <w:color w:val="auto"/>
          <w:sz w:val="22"/>
          <w:szCs w:val="22"/>
        </w:rPr>
        <w:t xml:space="preserve"> (ze spotkań z rodzicami może być sporządzona notatka służbowa)</w:t>
      </w:r>
      <w:r w:rsidRPr="00FD5248">
        <w:rPr>
          <w:bCs/>
          <w:color w:val="auto"/>
          <w:sz w:val="22"/>
          <w:szCs w:val="22"/>
        </w:rPr>
        <w:t>;</w:t>
      </w:r>
    </w:p>
    <w:p w:rsidR="004459CF" w:rsidRPr="00FD5248" w:rsidRDefault="00EF28AD" w:rsidP="007258D3">
      <w:pPr>
        <w:pStyle w:val="Default"/>
        <w:numPr>
          <w:ilvl w:val="0"/>
          <w:numId w:val="20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warsztatów.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Pomoc psychologiczno-pedagogiczna udzielana rodzicom i nauczycielom polega na organizowaniu i prowadzeniu porad, konsultacji, warsztatów i </w:t>
      </w:r>
      <w:r w:rsidR="00121DEA">
        <w:rPr>
          <w:bCs/>
          <w:color w:val="auto"/>
          <w:sz w:val="22"/>
          <w:szCs w:val="22"/>
        </w:rPr>
        <w:t>s</w:t>
      </w:r>
      <w:r w:rsidR="009A1E8C">
        <w:rPr>
          <w:bCs/>
          <w:color w:val="auto"/>
          <w:sz w:val="22"/>
          <w:szCs w:val="22"/>
        </w:rPr>
        <w:t>zkole</w:t>
      </w:r>
      <w:r w:rsidRPr="00FD5248">
        <w:rPr>
          <w:bCs/>
          <w:color w:val="auto"/>
          <w:sz w:val="22"/>
          <w:szCs w:val="22"/>
        </w:rPr>
        <w:t>ń.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Do zadań </w:t>
      </w:r>
      <w:r w:rsidR="009A1E8C">
        <w:rPr>
          <w:bCs/>
          <w:color w:val="auto"/>
          <w:sz w:val="22"/>
          <w:szCs w:val="22"/>
        </w:rPr>
        <w:t>Dyrektora</w:t>
      </w:r>
      <w:r w:rsidRPr="00FD5248">
        <w:rPr>
          <w:bCs/>
          <w:color w:val="auto"/>
          <w:sz w:val="22"/>
          <w:szCs w:val="22"/>
        </w:rPr>
        <w:t xml:space="preserve"> w zakresie udzielania pomocy psychologiczno-pedagogicznej należy:</w:t>
      </w:r>
    </w:p>
    <w:p w:rsidR="00EF28AD" w:rsidRPr="00FD5248" w:rsidRDefault="00EF28AD" w:rsidP="007258D3">
      <w:pPr>
        <w:pStyle w:val="Default"/>
        <w:numPr>
          <w:ilvl w:val="0"/>
          <w:numId w:val="21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organizowanie wspomagania </w:t>
      </w:r>
      <w:r w:rsidR="009A1E8C">
        <w:rPr>
          <w:bCs/>
          <w:color w:val="auto"/>
          <w:sz w:val="22"/>
          <w:szCs w:val="22"/>
        </w:rPr>
        <w:t>Szkoły</w:t>
      </w:r>
      <w:r w:rsidRPr="00FD5248">
        <w:rPr>
          <w:bCs/>
          <w:color w:val="auto"/>
          <w:sz w:val="22"/>
          <w:szCs w:val="22"/>
        </w:rPr>
        <w:t xml:space="preserve"> w zakresie realizacji zadań polegających na zaplanowaniu i przeprowadzeniu działań</w:t>
      </w:r>
      <w:r w:rsidR="0090433D">
        <w:rPr>
          <w:bCs/>
          <w:color w:val="auto"/>
          <w:sz w:val="22"/>
          <w:szCs w:val="22"/>
        </w:rPr>
        <w:t>,</w:t>
      </w:r>
      <w:r w:rsidRPr="00FD5248">
        <w:rPr>
          <w:bCs/>
          <w:color w:val="auto"/>
          <w:sz w:val="22"/>
          <w:szCs w:val="22"/>
        </w:rPr>
        <w:t xml:space="preserve"> mających na celu poprawę jakości udzielanej uczniom pomocy psychologiczno-pedagogicznej;</w:t>
      </w:r>
    </w:p>
    <w:p w:rsidR="00EF28AD" w:rsidRPr="00FD5248" w:rsidRDefault="00EF28AD" w:rsidP="007258D3">
      <w:pPr>
        <w:pStyle w:val="Default"/>
        <w:numPr>
          <w:ilvl w:val="0"/>
          <w:numId w:val="21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ustalanie form udzielania pomocy, okresu jej udzielania oraz wymiar</w:t>
      </w:r>
      <w:r w:rsidR="0090433D">
        <w:rPr>
          <w:bCs/>
          <w:color w:val="auto"/>
          <w:sz w:val="22"/>
          <w:szCs w:val="22"/>
        </w:rPr>
        <w:t>u</w:t>
      </w:r>
      <w:r w:rsidRPr="00FD5248">
        <w:rPr>
          <w:bCs/>
          <w:color w:val="auto"/>
          <w:sz w:val="22"/>
          <w:szCs w:val="22"/>
        </w:rPr>
        <w:t xml:space="preserve"> godzin, w których poszczególne formy będą realizowane;</w:t>
      </w:r>
    </w:p>
    <w:p w:rsidR="00EF28AD" w:rsidRPr="00FD5248" w:rsidRDefault="00EF28AD" w:rsidP="007258D3">
      <w:pPr>
        <w:pStyle w:val="Default"/>
        <w:numPr>
          <w:ilvl w:val="0"/>
          <w:numId w:val="21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Nauczyciel i wychowawca udzielają pomocy psychologiczno-pedagogicznej w trakcie bieżącej pracy z uczniem. 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Do zadań nauczyciela w zakresie udzielania pomocy psychologiczno-pedagogicznej należy:</w:t>
      </w:r>
    </w:p>
    <w:p w:rsidR="00EF28AD" w:rsidRPr="00FD5248" w:rsidRDefault="00EF28AD" w:rsidP="007258D3">
      <w:pPr>
        <w:pStyle w:val="Default"/>
        <w:numPr>
          <w:ilvl w:val="0"/>
          <w:numId w:val="22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rozpoznawanie indywidualnych potrzeb rozwojowych i edukacyjnych oraz możliwości psychofizycznych uczniów;</w:t>
      </w:r>
    </w:p>
    <w:p w:rsidR="00EF28AD" w:rsidRPr="00FD5248" w:rsidRDefault="00EF28AD" w:rsidP="007258D3">
      <w:pPr>
        <w:pStyle w:val="Default"/>
        <w:numPr>
          <w:ilvl w:val="0"/>
          <w:numId w:val="22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określanie mocnych stron, predyspozycji, zainteresowań i uzdolnień uczniów;</w:t>
      </w:r>
    </w:p>
    <w:p w:rsidR="00EF28AD" w:rsidRPr="00FD5248" w:rsidRDefault="00EF28AD" w:rsidP="007258D3">
      <w:pPr>
        <w:pStyle w:val="Default"/>
        <w:numPr>
          <w:ilvl w:val="0"/>
          <w:numId w:val="22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rozpoznawanie przyczyn niepowodzeń edukacyjnych lub trudności w funkcjonowaniu uczniów, w tym barier i ograniczeń utrudniających funkcjonowanie uczniów i ich uczestnictwo w życiu </w:t>
      </w:r>
      <w:r w:rsidR="009A1E8C">
        <w:rPr>
          <w:bCs/>
          <w:color w:val="auto"/>
          <w:sz w:val="22"/>
          <w:szCs w:val="22"/>
        </w:rPr>
        <w:t>Szkoły</w:t>
      </w:r>
      <w:r w:rsidRPr="00FD5248">
        <w:rPr>
          <w:bCs/>
          <w:color w:val="auto"/>
          <w:sz w:val="22"/>
          <w:szCs w:val="22"/>
        </w:rPr>
        <w:t>;</w:t>
      </w:r>
    </w:p>
    <w:p w:rsidR="00EF28AD" w:rsidRPr="00FD5248" w:rsidRDefault="00EF28AD" w:rsidP="007258D3">
      <w:pPr>
        <w:pStyle w:val="Default"/>
        <w:numPr>
          <w:ilvl w:val="0"/>
          <w:numId w:val="22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podejmowanie działań sprzyjających rozwojowi kompetencji oraz potencjału uczniów w celu podnoszenia efektywności uczenia się i poprawy ich funkcjonowania;</w:t>
      </w:r>
    </w:p>
    <w:p w:rsidR="00EF28AD" w:rsidRPr="00FD5248" w:rsidRDefault="00EF28AD" w:rsidP="007258D3">
      <w:pPr>
        <w:pStyle w:val="Default"/>
        <w:numPr>
          <w:ilvl w:val="0"/>
          <w:numId w:val="22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współpraca z poradnią w procesie diagnostycznym i </w:t>
      </w:r>
      <w:proofErr w:type="spellStart"/>
      <w:r w:rsidRPr="00FD5248">
        <w:rPr>
          <w:bCs/>
          <w:color w:val="auto"/>
          <w:sz w:val="22"/>
          <w:szCs w:val="22"/>
        </w:rPr>
        <w:t>post</w:t>
      </w:r>
      <w:r w:rsidR="00BB3319" w:rsidRPr="00FD5248">
        <w:rPr>
          <w:bCs/>
          <w:color w:val="auto"/>
          <w:sz w:val="22"/>
          <w:szCs w:val="22"/>
        </w:rPr>
        <w:t>d</w:t>
      </w:r>
      <w:r w:rsidRPr="00FD5248">
        <w:rPr>
          <w:bCs/>
          <w:color w:val="auto"/>
          <w:sz w:val="22"/>
          <w:szCs w:val="22"/>
        </w:rPr>
        <w:t>iagnostycznym</w:t>
      </w:r>
      <w:proofErr w:type="spellEnd"/>
      <w:r w:rsidRPr="00FD5248">
        <w:rPr>
          <w:bCs/>
          <w:color w:val="auto"/>
          <w:sz w:val="22"/>
          <w:szCs w:val="22"/>
        </w:rPr>
        <w:t xml:space="preserve"> w szczególności </w:t>
      </w:r>
      <w:r w:rsidR="00FD5248">
        <w:rPr>
          <w:bCs/>
          <w:color w:val="auto"/>
          <w:sz w:val="22"/>
          <w:szCs w:val="22"/>
        </w:rPr>
        <w:br/>
      </w:r>
      <w:r w:rsidRPr="00FD5248">
        <w:rPr>
          <w:bCs/>
          <w:color w:val="auto"/>
          <w:sz w:val="22"/>
          <w:szCs w:val="22"/>
        </w:rPr>
        <w:t>w zakresie oceny funkcjonowania uczniów, barier i ograni</w:t>
      </w:r>
      <w:r w:rsidR="00AF2813">
        <w:rPr>
          <w:bCs/>
          <w:color w:val="auto"/>
          <w:sz w:val="22"/>
          <w:szCs w:val="22"/>
        </w:rPr>
        <w:t>czeń w środowisku utrudniającym</w:t>
      </w:r>
      <w:r w:rsidRPr="00FD5248">
        <w:rPr>
          <w:bCs/>
          <w:color w:val="auto"/>
          <w:sz w:val="22"/>
          <w:szCs w:val="22"/>
        </w:rPr>
        <w:t xml:space="preserve"> funkcjonowanie uczniów i ich uczestnictwo w życiu </w:t>
      </w:r>
      <w:r w:rsidR="009A1E8C">
        <w:rPr>
          <w:bCs/>
          <w:color w:val="auto"/>
          <w:sz w:val="22"/>
          <w:szCs w:val="22"/>
        </w:rPr>
        <w:t>Szkoły</w:t>
      </w:r>
      <w:r w:rsidRPr="00FD5248">
        <w:rPr>
          <w:bCs/>
          <w:color w:val="auto"/>
          <w:sz w:val="22"/>
          <w:szCs w:val="22"/>
        </w:rPr>
        <w:t xml:space="preserve"> oraz efektów podejmowanych </w:t>
      </w:r>
      <w:r w:rsidR="00FD5248">
        <w:rPr>
          <w:bCs/>
          <w:color w:val="auto"/>
          <w:sz w:val="22"/>
          <w:szCs w:val="22"/>
        </w:rPr>
        <w:br/>
      </w:r>
      <w:r w:rsidRPr="00FD5248">
        <w:rPr>
          <w:bCs/>
          <w:color w:val="auto"/>
          <w:sz w:val="22"/>
          <w:szCs w:val="22"/>
        </w:rPr>
        <w:t>w celu poprawy funkcjonowania ucznia</w:t>
      </w:r>
      <w:r w:rsidR="00711BA2">
        <w:rPr>
          <w:bCs/>
          <w:color w:val="auto"/>
          <w:sz w:val="22"/>
          <w:szCs w:val="22"/>
        </w:rPr>
        <w:t xml:space="preserve"> oraz planowania dalszych zmian;</w:t>
      </w:r>
    </w:p>
    <w:p w:rsidR="00EF28AD" w:rsidRPr="00FD5248" w:rsidRDefault="00EF28AD" w:rsidP="007258D3">
      <w:pPr>
        <w:pStyle w:val="Default"/>
        <w:numPr>
          <w:ilvl w:val="0"/>
          <w:numId w:val="22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prowadzenie obserwacji pedagogicznej, w trakcie </w:t>
      </w:r>
      <w:r w:rsidR="00AF2813">
        <w:rPr>
          <w:bCs/>
          <w:color w:val="auto"/>
          <w:sz w:val="22"/>
          <w:szCs w:val="22"/>
        </w:rPr>
        <w:t>bieżącej pracy z uczniem, mającej</w:t>
      </w:r>
      <w:r w:rsidRPr="00FD5248">
        <w:rPr>
          <w:bCs/>
          <w:color w:val="auto"/>
          <w:sz w:val="22"/>
          <w:szCs w:val="22"/>
        </w:rPr>
        <w:t xml:space="preserve"> na celu rozpoznanie u uczniów: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20" w:hanging="340"/>
        <w:contextualSpacing w:val="0"/>
        <w:jc w:val="both"/>
        <w:rPr>
          <w:bCs/>
          <w:sz w:val="22"/>
          <w:szCs w:val="22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trudności w uczeniu się, w tym w przypadku uczniów klas I–III deficytów kompetencji </w:t>
      </w:r>
      <w:r w:rsidR="00FD5248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 xml:space="preserve">i zaburzeń sprawności językowych oraz ryzyka wystąpienia specyficznych trudności </w:t>
      </w:r>
      <w:r w:rsidR="00FD5248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 xml:space="preserve">w uczeniu się, a także potencjału ucznia i jego zainteresowań, </w:t>
      </w:r>
    </w:p>
    <w:p w:rsidR="00EF28AD" w:rsidRPr="00FD5248" w:rsidRDefault="00EF28AD" w:rsidP="007258D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80" w:line="276" w:lineRule="auto"/>
        <w:ind w:left="1020" w:hanging="340"/>
        <w:contextualSpacing w:val="0"/>
        <w:rPr>
          <w:bCs/>
          <w:sz w:val="22"/>
          <w:szCs w:val="22"/>
        </w:rPr>
      </w:pPr>
      <w:r w:rsidRPr="00FD5248">
        <w:rPr>
          <w:rFonts w:eastAsiaTheme="minorHAnsi"/>
          <w:sz w:val="22"/>
          <w:szCs w:val="22"/>
          <w:lang w:eastAsia="en-US"/>
        </w:rPr>
        <w:t>szczególnych uzdolnień;</w:t>
      </w:r>
    </w:p>
    <w:p w:rsidR="00EF28AD" w:rsidRPr="00FD5248" w:rsidRDefault="00EF28AD" w:rsidP="007258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80" w:line="276" w:lineRule="auto"/>
        <w:jc w:val="both"/>
        <w:rPr>
          <w:bCs/>
          <w:sz w:val="22"/>
          <w:szCs w:val="22"/>
        </w:rPr>
      </w:pPr>
      <w:r w:rsidRPr="00FD5248">
        <w:rPr>
          <w:bCs/>
          <w:sz w:val="22"/>
          <w:szCs w:val="22"/>
        </w:rPr>
        <w:t xml:space="preserve">w przypadku stwierdzenia, że uczeń ze względu na potrzeby rozwojowe lub edukacyjne oraz możliwości psychofizyczne wymaga objęcia pomocą psychologiczno-pedagogiczną </w:t>
      </w:r>
      <w:r w:rsidRPr="00FD5248">
        <w:rPr>
          <w:bCs/>
          <w:sz w:val="22"/>
          <w:szCs w:val="22"/>
        </w:rPr>
        <w:lastRenderedPageBreak/>
        <w:t xml:space="preserve">niezwłocznie udziela uczniowi tej pomocy w trakcie bieżącej pracy z uczniem i informuje </w:t>
      </w:r>
      <w:r w:rsidR="00FD5248">
        <w:rPr>
          <w:bCs/>
          <w:sz w:val="22"/>
          <w:szCs w:val="22"/>
        </w:rPr>
        <w:br/>
      </w:r>
      <w:r w:rsidRPr="00FD5248">
        <w:rPr>
          <w:bCs/>
          <w:sz w:val="22"/>
          <w:szCs w:val="22"/>
        </w:rPr>
        <w:t>o tym wychowawcę.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Do zadań </w:t>
      </w:r>
      <w:r w:rsidR="00AF2813">
        <w:rPr>
          <w:bCs/>
          <w:color w:val="auto"/>
          <w:sz w:val="22"/>
          <w:szCs w:val="22"/>
        </w:rPr>
        <w:t>pedagoga szkolnego</w:t>
      </w:r>
      <w:r w:rsidR="002C2F9D" w:rsidRPr="00FD5248">
        <w:rPr>
          <w:bCs/>
          <w:color w:val="auto"/>
          <w:sz w:val="22"/>
          <w:szCs w:val="22"/>
        </w:rPr>
        <w:t>, o którym mowa w § 35</w:t>
      </w:r>
      <w:r w:rsidRPr="00FD5248">
        <w:rPr>
          <w:bCs/>
          <w:color w:val="auto"/>
          <w:sz w:val="22"/>
          <w:szCs w:val="22"/>
        </w:rPr>
        <w:t>, w zakresie udzielania pomocy psychologiczno-pedagogicznej należy:</w:t>
      </w:r>
    </w:p>
    <w:p w:rsidR="00EF28AD" w:rsidRPr="00FD5248" w:rsidRDefault="00EF28AD" w:rsidP="007258D3">
      <w:pPr>
        <w:pStyle w:val="Default"/>
        <w:numPr>
          <w:ilvl w:val="0"/>
          <w:numId w:val="23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koordynowanie pracą zespołu</w:t>
      </w:r>
      <w:r w:rsidR="00AF2813">
        <w:rPr>
          <w:bCs/>
          <w:color w:val="auto"/>
          <w:sz w:val="22"/>
          <w:szCs w:val="22"/>
        </w:rPr>
        <w:t>,</w:t>
      </w:r>
      <w:r w:rsidRPr="00FD5248">
        <w:rPr>
          <w:bCs/>
          <w:color w:val="auto"/>
          <w:sz w:val="22"/>
          <w:szCs w:val="22"/>
        </w:rPr>
        <w:t xml:space="preserve"> opracowującego indywidualny program edukacyjno-terapeutyczny;</w:t>
      </w:r>
    </w:p>
    <w:p w:rsidR="00EF28AD" w:rsidRPr="00FD5248" w:rsidRDefault="00EF28AD" w:rsidP="007258D3">
      <w:pPr>
        <w:pStyle w:val="Default"/>
        <w:numPr>
          <w:ilvl w:val="0"/>
          <w:numId w:val="23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informowanie nauczycieli i wychowawców o potrzebie objęcia ucznia pomocą psychologiczno-pedagogiczną w trakcie ich bieżącej pracy z uczniem – jeżeli stwierdzi taką potrzebę;</w:t>
      </w:r>
    </w:p>
    <w:p w:rsidR="00EF28AD" w:rsidRPr="00FD5248" w:rsidRDefault="00EF28AD" w:rsidP="007258D3">
      <w:pPr>
        <w:pStyle w:val="Default"/>
        <w:numPr>
          <w:ilvl w:val="0"/>
          <w:numId w:val="23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we współpracy z nauczycielami lub specjalistami planowanie i koordynowanie po</w:t>
      </w:r>
      <w:r w:rsidR="00AF2813">
        <w:rPr>
          <w:bCs/>
          <w:color w:val="auto"/>
          <w:sz w:val="22"/>
          <w:szCs w:val="22"/>
        </w:rPr>
        <w:t>mocy psychologiczno-pedagogicznej</w:t>
      </w:r>
      <w:r w:rsidRPr="00FD5248">
        <w:rPr>
          <w:bCs/>
          <w:color w:val="auto"/>
          <w:sz w:val="22"/>
          <w:szCs w:val="22"/>
        </w:rPr>
        <w:t xml:space="preserve"> w ramach zintegrowanych działań nauczycieli i specjalistów oraz bieżącej pracy z uczniem, z zastrzeżeniem ust. 13;</w:t>
      </w:r>
    </w:p>
    <w:p w:rsidR="00EF28AD" w:rsidRPr="00FD5248" w:rsidRDefault="00EF28AD" w:rsidP="007258D3">
      <w:pPr>
        <w:pStyle w:val="Default"/>
        <w:numPr>
          <w:ilvl w:val="0"/>
          <w:numId w:val="23"/>
        </w:numPr>
        <w:spacing w:after="80" w:line="276" w:lineRule="auto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planowanie udzielania uczniowi pomocy psychologiczno-pedagogicznej we współpracy </w:t>
      </w:r>
      <w:r w:rsidR="00FD5248">
        <w:rPr>
          <w:bCs/>
          <w:color w:val="auto"/>
          <w:sz w:val="22"/>
          <w:szCs w:val="22"/>
        </w:rPr>
        <w:br/>
      </w:r>
      <w:r w:rsidRPr="00FD5248">
        <w:rPr>
          <w:bCs/>
          <w:color w:val="auto"/>
          <w:sz w:val="22"/>
          <w:szCs w:val="22"/>
        </w:rPr>
        <w:t>z rodzicami oraz, w zależności od potrzeb, z innymi osobami lub organizacjami pozarządowymi lub instytucjami</w:t>
      </w:r>
      <w:r w:rsidR="00AF2813">
        <w:rPr>
          <w:bCs/>
          <w:color w:val="auto"/>
          <w:sz w:val="22"/>
          <w:szCs w:val="22"/>
        </w:rPr>
        <w:t>,</w:t>
      </w:r>
      <w:r w:rsidRPr="00FD5248">
        <w:rPr>
          <w:bCs/>
          <w:color w:val="auto"/>
          <w:sz w:val="22"/>
          <w:szCs w:val="22"/>
        </w:rPr>
        <w:t xml:space="preserve"> działającymi na rzecz rodziny, dzieci i młodzieży;</w:t>
      </w:r>
    </w:p>
    <w:p w:rsidR="00EF28AD" w:rsidRPr="00FD5248" w:rsidRDefault="00EF28AD" w:rsidP="007258D3">
      <w:pPr>
        <w:pStyle w:val="Default"/>
        <w:numPr>
          <w:ilvl w:val="0"/>
          <w:numId w:val="23"/>
        </w:numPr>
        <w:spacing w:after="80" w:line="276" w:lineRule="auto"/>
        <w:ind w:hanging="357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>prowadzenie dokumentacji zgodnie z odrębnymi przepisami.</w:t>
      </w:r>
    </w:p>
    <w:p w:rsidR="00EF28AD" w:rsidRPr="00FD5248" w:rsidRDefault="00EF28AD" w:rsidP="007258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bCs/>
          <w:sz w:val="22"/>
          <w:szCs w:val="22"/>
        </w:rPr>
        <w:t xml:space="preserve">Przepisy ust. 1 – 12 stosuje się odpowiednio do uczniów posiadających orzeczenie o potrzebie indywidulanego nauczania lub opinię poradni, </w:t>
      </w:r>
      <w:r w:rsidRPr="00FD5248">
        <w:rPr>
          <w:rFonts w:eastAsiaTheme="minorHAnsi"/>
          <w:sz w:val="22"/>
          <w:szCs w:val="22"/>
          <w:lang w:eastAsia="en-US"/>
        </w:rPr>
        <w:t>z tym</w:t>
      </w:r>
      <w:r w:rsidR="00AF2813">
        <w:rPr>
          <w:rFonts w:eastAsiaTheme="minorHAnsi"/>
          <w:sz w:val="22"/>
          <w:szCs w:val="22"/>
          <w:lang w:eastAsia="en-US"/>
        </w:rPr>
        <w:t>,</w:t>
      </w:r>
      <w:r w:rsidRPr="00FD5248">
        <w:rPr>
          <w:rFonts w:eastAsiaTheme="minorHAnsi"/>
          <w:sz w:val="22"/>
          <w:szCs w:val="22"/>
          <w:lang w:eastAsia="en-US"/>
        </w:rPr>
        <w:t xml:space="preserve"> że przy planowaniu udzielania uczniom pomocy psychologiczno-pedagogicznej uwzględnienia się także zalecenia zawarte w orzeczeniach lub opiniach</w:t>
      </w:r>
      <w:r w:rsidRPr="00FD5248">
        <w:rPr>
          <w:bCs/>
          <w:sz w:val="22"/>
          <w:szCs w:val="22"/>
        </w:rPr>
        <w:t xml:space="preserve">. </w:t>
      </w:r>
    </w:p>
    <w:p w:rsidR="00EF28AD" w:rsidRPr="00FD5248" w:rsidRDefault="009A1E8C" w:rsidP="007258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Dyrektor</w:t>
      </w:r>
      <w:r w:rsidR="00EF28AD" w:rsidRPr="00FD5248">
        <w:rPr>
          <w:rFonts w:eastAsiaTheme="minorHAnsi"/>
          <w:sz w:val="22"/>
          <w:szCs w:val="22"/>
          <w:lang w:eastAsia="en-US"/>
        </w:rPr>
        <w:t xml:space="preserve"> może wyznaczyć inną osobę, której zadaniem będzie planowanie </w:t>
      </w:r>
      <w:r w:rsidR="00BB3319" w:rsidRPr="00FD5248">
        <w:rPr>
          <w:rFonts w:eastAsiaTheme="minorHAnsi"/>
          <w:sz w:val="22"/>
          <w:szCs w:val="22"/>
          <w:lang w:eastAsia="en-US"/>
        </w:rPr>
        <w:br/>
      </w:r>
      <w:r w:rsidR="00EF28AD" w:rsidRPr="00FD5248">
        <w:rPr>
          <w:rFonts w:eastAsiaTheme="minorHAnsi"/>
          <w:sz w:val="22"/>
          <w:szCs w:val="22"/>
          <w:lang w:eastAsia="en-US"/>
        </w:rPr>
        <w:t xml:space="preserve">i koordynowanie udzielania pomocy psychologiczno-pedagogicznej uczniom w </w:t>
      </w:r>
      <w:r>
        <w:rPr>
          <w:rFonts w:eastAsiaTheme="minorHAnsi"/>
          <w:sz w:val="22"/>
          <w:szCs w:val="22"/>
          <w:lang w:eastAsia="en-US"/>
        </w:rPr>
        <w:t>Szkole</w:t>
      </w:r>
      <w:r w:rsidR="00EF28AD" w:rsidRPr="00FD5248">
        <w:rPr>
          <w:rFonts w:eastAsiaTheme="minorHAnsi"/>
          <w:sz w:val="22"/>
          <w:szCs w:val="22"/>
          <w:lang w:eastAsia="en-US"/>
        </w:rPr>
        <w:t>.</w:t>
      </w:r>
    </w:p>
    <w:p w:rsidR="00EF28AD" w:rsidRPr="00FD5248" w:rsidRDefault="00EF28AD" w:rsidP="007258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bCs/>
          <w:sz w:val="22"/>
          <w:szCs w:val="22"/>
        </w:rPr>
        <w:t>Warunki objęcia ucznia zindywidualizowaną ścieżką kształcenia oraz jej organizację określają pr</w:t>
      </w:r>
      <w:r w:rsidR="00AF2813">
        <w:rPr>
          <w:bCs/>
          <w:sz w:val="22"/>
          <w:szCs w:val="22"/>
        </w:rPr>
        <w:t>zepisy, o których mowa w ust. 16</w:t>
      </w:r>
      <w:r w:rsidRPr="00FD5248">
        <w:rPr>
          <w:bCs/>
          <w:sz w:val="22"/>
          <w:szCs w:val="22"/>
        </w:rPr>
        <w:t xml:space="preserve">. </w:t>
      </w:r>
    </w:p>
    <w:p w:rsidR="00EF28AD" w:rsidRPr="00FD5248" w:rsidRDefault="00EF28AD" w:rsidP="007258D3">
      <w:pPr>
        <w:pStyle w:val="Default"/>
        <w:numPr>
          <w:ilvl w:val="0"/>
          <w:numId w:val="19"/>
        </w:numPr>
        <w:spacing w:after="80" w:line="276" w:lineRule="auto"/>
        <w:ind w:hanging="357"/>
        <w:rPr>
          <w:bCs/>
          <w:color w:val="auto"/>
          <w:sz w:val="22"/>
          <w:szCs w:val="22"/>
        </w:rPr>
      </w:pPr>
      <w:r w:rsidRPr="00FD5248">
        <w:rPr>
          <w:bCs/>
          <w:color w:val="auto"/>
          <w:sz w:val="22"/>
          <w:szCs w:val="22"/>
        </w:rPr>
        <w:t xml:space="preserve">Zasady udzielania i organizacji pomocy psychologiczno-pedagogicznej w publicznych przedszkolach, </w:t>
      </w:r>
      <w:r w:rsidR="009A1E8C">
        <w:rPr>
          <w:bCs/>
          <w:color w:val="auto"/>
          <w:sz w:val="22"/>
          <w:szCs w:val="22"/>
        </w:rPr>
        <w:t>Szkoła</w:t>
      </w:r>
      <w:r w:rsidRPr="00FD5248">
        <w:rPr>
          <w:bCs/>
          <w:color w:val="auto"/>
          <w:sz w:val="22"/>
          <w:szCs w:val="22"/>
        </w:rPr>
        <w:t xml:space="preserve">ch i placówkach określają przepisy ministra właściwego do spraw oświaty </w:t>
      </w:r>
      <w:r w:rsidR="00FD5248">
        <w:rPr>
          <w:bCs/>
          <w:color w:val="auto"/>
          <w:sz w:val="22"/>
          <w:szCs w:val="22"/>
        </w:rPr>
        <w:br/>
      </w:r>
      <w:r w:rsidRPr="00FD5248">
        <w:rPr>
          <w:bCs/>
          <w:color w:val="auto"/>
          <w:sz w:val="22"/>
          <w:szCs w:val="22"/>
        </w:rPr>
        <w:t>i wychowania wydane na podstawie art. 47 ust. 1 pkt 5 ustawy Prawo oświatowe.</w:t>
      </w:r>
    </w:p>
    <w:p w:rsidR="00076090" w:rsidRPr="00FD5248" w:rsidRDefault="00076090" w:rsidP="007258D3">
      <w:pPr>
        <w:pStyle w:val="Default"/>
        <w:spacing w:after="80" w:line="276" w:lineRule="auto"/>
        <w:ind w:left="360" w:firstLine="0"/>
        <w:rPr>
          <w:bCs/>
          <w:color w:val="auto"/>
          <w:sz w:val="22"/>
          <w:szCs w:val="22"/>
        </w:rPr>
      </w:pPr>
    </w:p>
    <w:p w:rsidR="00076090" w:rsidRPr="00FD5248" w:rsidRDefault="00076090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Rozdział 3</w:t>
      </w:r>
    </w:p>
    <w:p w:rsidR="00076090" w:rsidRPr="00FD5248" w:rsidRDefault="00076090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 xml:space="preserve">Organy </w:t>
      </w:r>
      <w:r w:rsidR="009A1E8C">
        <w:rPr>
          <w:rFonts w:ascii="Times New Roman" w:hAnsi="Times New Roman"/>
          <w:bCs w:val="0"/>
          <w:sz w:val="22"/>
          <w:szCs w:val="22"/>
        </w:rPr>
        <w:t>Szkoły</w:t>
      </w:r>
    </w:p>
    <w:p w:rsidR="00076090" w:rsidRPr="00FD5248" w:rsidRDefault="00076090" w:rsidP="007258D3">
      <w:pPr>
        <w:pStyle w:val="Default"/>
        <w:spacing w:after="80" w:line="276" w:lineRule="auto"/>
        <w:ind w:left="0" w:firstLine="0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7</w:t>
      </w:r>
    </w:p>
    <w:p w:rsidR="00076090" w:rsidRPr="00FD5248" w:rsidRDefault="00076090" w:rsidP="007258D3">
      <w:pPr>
        <w:pStyle w:val="Default"/>
        <w:spacing w:after="80" w:line="276" w:lineRule="auto"/>
        <w:ind w:left="340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Organami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 są:</w:t>
      </w:r>
    </w:p>
    <w:p w:rsidR="00076090" w:rsidRPr="00FD5248" w:rsidRDefault="009A1E8C" w:rsidP="007258D3">
      <w:pPr>
        <w:pStyle w:val="Default"/>
        <w:numPr>
          <w:ilvl w:val="0"/>
          <w:numId w:val="25"/>
        </w:numPr>
        <w:spacing w:after="8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Dyrektor</w:t>
      </w:r>
      <w:r w:rsidR="00076090" w:rsidRPr="00FD5248">
        <w:rPr>
          <w:color w:val="auto"/>
          <w:sz w:val="22"/>
          <w:szCs w:val="22"/>
        </w:rPr>
        <w:t>;</w:t>
      </w:r>
    </w:p>
    <w:p w:rsidR="00076090" w:rsidRPr="00FD5248" w:rsidRDefault="00076090" w:rsidP="007258D3">
      <w:pPr>
        <w:pStyle w:val="Default"/>
        <w:numPr>
          <w:ilvl w:val="0"/>
          <w:numId w:val="25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Rada Pedagogiczna;</w:t>
      </w:r>
    </w:p>
    <w:p w:rsidR="00076090" w:rsidRPr="00FD5248" w:rsidRDefault="00076090" w:rsidP="007258D3">
      <w:pPr>
        <w:pStyle w:val="Default"/>
        <w:numPr>
          <w:ilvl w:val="0"/>
          <w:numId w:val="25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Rada Rodziców; </w:t>
      </w:r>
    </w:p>
    <w:p w:rsidR="00076090" w:rsidRPr="00FD5248" w:rsidRDefault="00076090" w:rsidP="007258D3">
      <w:pPr>
        <w:pStyle w:val="Default"/>
        <w:numPr>
          <w:ilvl w:val="0"/>
          <w:numId w:val="25"/>
        </w:numPr>
        <w:spacing w:after="80" w:line="276" w:lineRule="auto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>Samorząd Uczniowski.</w:t>
      </w:r>
    </w:p>
    <w:p w:rsidR="00076090" w:rsidRPr="00FD5248" w:rsidRDefault="00076090" w:rsidP="007258D3">
      <w:pPr>
        <w:pStyle w:val="Default"/>
        <w:spacing w:after="80" w:line="276" w:lineRule="auto"/>
        <w:ind w:left="0" w:firstLine="0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8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Stanowisko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powierza i odwołuje z niego organ prowadzący.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Zasady powoływania i odwoływania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ze stanowiska określają przepisy Prawa oświatowego.</w:t>
      </w:r>
    </w:p>
    <w:p w:rsidR="00076090" w:rsidRPr="00FD5248" w:rsidRDefault="009A1E8C" w:rsidP="007258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Dyrektor</w:t>
      </w:r>
      <w:r w:rsidR="00076090" w:rsidRPr="00FD5248">
        <w:rPr>
          <w:sz w:val="22"/>
          <w:szCs w:val="22"/>
        </w:rPr>
        <w:t xml:space="preserve"> w szczególności: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kieruje działalnością </w:t>
      </w:r>
      <w:r w:rsidR="009A1E8C">
        <w:rPr>
          <w:rFonts w:eastAsiaTheme="minorHAnsi"/>
          <w:sz w:val="22"/>
          <w:szCs w:val="22"/>
          <w:lang w:eastAsia="en-US"/>
        </w:rPr>
        <w:t>Szkoły</w:t>
      </w:r>
      <w:r w:rsidRPr="00FD5248">
        <w:rPr>
          <w:rFonts w:eastAsiaTheme="minorHAnsi"/>
          <w:sz w:val="22"/>
          <w:szCs w:val="22"/>
          <w:lang w:eastAsia="en-US"/>
        </w:rPr>
        <w:t xml:space="preserve"> oraz reprezentuje ją na zewnątrz; 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lastRenderedPageBreak/>
        <w:t xml:space="preserve">sprawuje nadzór pedagogiczny, z zastrzeżeniem ust. 7; 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sprawuje opiekę nad uczniami oraz stwarza warunki harmonijnego rozwoju psychofizycznego poprzez aktywne działania prozdrowotne; 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realizuje uchwały Rady Pedagogicznej, podjęte w ramach ich kompetencji stanowiących; 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sz w:val="22"/>
          <w:szCs w:val="22"/>
        </w:rPr>
        <w:t xml:space="preserve">dysponuje środkami określonymi w planie finansowym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zaopiniowanym przez Radę Pedagogiczną i ponosi odpowiedzialność za ich prawidłowe wykorzystanie, a także może organizować administracyjną, finansową i gospodarczą obsługę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sz w:val="22"/>
          <w:szCs w:val="22"/>
        </w:rPr>
        <w:t xml:space="preserve">wykonuje zadania związane z zapewnieniem bezpieczeństwa uczniom i nauczycielom </w:t>
      </w:r>
      <w:r w:rsidR="00E12DCA">
        <w:rPr>
          <w:sz w:val="22"/>
          <w:szCs w:val="22"/>
        </w:rPr>
        <w:br/>
      </w:r>
      <w:r w:rsidRPr="00FD5248">
        <w:rPr>
          <w:sz w:val="22"/>
          <w:szCs w:val="22"/>
        </w:rPr>
        <w:t>w czasie zajęć organizowanych przez Szkołę;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sz w:val="22"/>
          <w:szCs w:val="22"/>
        </w:rPr>
        <w:t xml:space="preserve">współdziała ze </w:t>
      </w:r>
      <w:r w:rsidR="009A1E8C">
        <w:rPr>
          <w:sz w:val="22"/>
          <w:szCs w:val="22"/>
        </w:rPr>
        <w:t>Szkoła</w:t>
      </w:r>
      <w:r w:rsidRPr="00FD5248">
        <w:rPr>
          <w:sz w:val="22"/>
          <w:szCs w:val="22"/>
        </w:rPr>
        <w:t>mi wyższymi w organizacji praktyk pedagogicznych;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stwarza warunki do działania w </w:t>
      </w:r>
      <w:r w:rsidR="009A1E8C">
        <w:rPr>
          <w:rFonts w:eastAsiaTheme="minorHAnsi"/>
          <w:sz w:val="22"/>
          <w:szCs w:val="22"/>
          <w:lang w:eastAsia="en-US"/>
        </w:rPr>
        <w:t>Szkole</w:t>
      </w:r>
      <w:r w:rsidRPr="00FD5248">
        <w:rPr>
          <w:rFonts w:eastAsiaTheme="minorHAnsi"/>
          <w:sz w:val="22"/>
          <w:szCs w:val="22"/>
          <w:lang w:eastAsia="en-US"/>
        </w:rPr>
        <w:t xml:space="preserve">: wolontariuszy, stowarzyszeń i innych organizacji,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 xml:space="preserve">w szczególności organizacji harcerskich, których celem statutowym jest działalność wychowawcza lub rozszerzanie i wzbogacanie form działalności dydaktycznej, wychowawczej, opiekuńczej i innowacyjnej </w:t>
      </w:r>
      <w:r w:rsidR="009A1E8C">
        <w:rPr>
          <w:rFonts w:eastAsiaTheme="minorHAnsi"/>
          <w:sz w:val="22"/>
          <w:szCs w:val="22"/>
          <w:lang w:eastAsia="en-US"/>
        </w:rPr>
        <w:t>Szkoły</w:t>
      </w:r>
      <w:r w:rsidRPr="00FD5248">
        <w:rPr>
          <w:rFonts w:eastAsiaTheme="minorHAnsi"/>
          <w:sz w:val="22"/>
          <w:szCs w:val="22"/>
          <w:lang w:eastAsia="en-US"/>
        </w:rPr>
        <w:t xml:space="preserve">; 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odpowiada za realizację zaleceń wynikających z orzeczenia o potrzebie kształcenia specjalnego ucznia; </w:t>
      </w:r>
    </w:p>
    <w:p w:rsidR="000A31B0" w:rsidRDefault="00076090" w:rsidP="000A31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0A31B0">
        <w:rPr>
          <w:rFonts w:eastAsiaTheme="minorHAnsi"/>
          <w:sz w:val="22"/>
          <w:szCs w:val="22"/>
          <w:lang w:eastAsia="en-US"/>
        </w:rPr>
        <w:t>współpracuje z pielęgniarką albo higienistką szkolną, lekarzem i lekarzem dentystą, sprawującymi profilaktyczną opiekę zd</w:t>
      </w:r>
      <w:r w:rsidR="000A31B0">
        <w:rPr>
          <w:rFonts w:eastAsiaTheme="minorHAnsi"/>
          <w:sz w:val="22"/>
          <w:szCs w:val="22"/>
          <w:lang w:eastAsia="en-US"/>
        </w:rPr>
        <w:t>rowotną nad dziećmi i młodzieżą;</w:t>
      </w:r>
    </w:p>
    <w:p w:rsidR="00076090" w:rsidRPr="000A31B0" w:rsidRDefault="00076090" w:rsidP="000A31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0A31B0">
        <w:rPr>
          <w:rFonts w:eastAsiaTheme="minorHAnsi"/>
          <w:sz w:val="22"/>
          <w:szCs w:val="22"/>
          <w:lang w:eastAsia="en-US"/>
        </w:rPr>
        <w:t xml:space="preserve">organizuje pomoc psychologiczno-pedagogiczną  </w:t>
      </w:r>
      <w:r w:rsidR="009A1E8C" w:rsidRPr="000A31B0">
        <w:rPr>
          <w:rFonts w:eastAsiaTheme="minorHAnsi"/>
          <w:sz w:val="22"/>
          <w:szCs w:val="22"/>
          <w:lang w:eastAsia="en-US"/>
        </w:rPr>
        <w:t>Szkole</w:t>
      </w:r>
      <w:r w:rsidRPr="000A31B0">
        <w:rPr>
          <w:rFonts w:eastAsiaTheme="minorHAnsi"/>
          <w:sz w:val="22"/>
          <w:szCs w:val="22"/>
          <w:lang w:eastAsia="en-US"/>
        </w:rPr>
        <w:t>;</w:t>
      </w:r>
    </w:p>
    <w:p w:rsidR="00076090" w:rsidRPr="00FD5248" w:rsidRDefault="00076090" w:rsidP="007258D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sz w:val="22"/>
          <w:szCs w:val="22"/>
        </w:rPr>
        <w:t>wykonuje inne zadania wynikające z przepisów szczególnych.</w:t>
      </w:r>
    </w:p>
    <w:p w:rsidR="00076090" w:rsidRPr="00FD5248" w:rsidRDefault="009A1E8C" w:rsidP="007258D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Dyrektor</w:t>
      </w:r>
      <w:r w:rsidR="00076090" w:rsidRPr="00FD5248">
        <w:rPr>
          <w:rFonts w:eastAsiaTheme="minorHAnsi"/>
          <w:sz w:val="22"/>
          <w:szCs w:val="22"/>
          <w:lang w:eastAsia="en-US"/>
        </w:rPr>
        <w:t xml:space="preserve"> jest kierownikiem zakładu pracy dla zatrudnionych w </w:t>
      </w:r>
      <w:r>
        <w:rPr>
          <w:rFonts w:eastAsiaTheme="minorHAnsi"/>
          <w:sz w:val="22"/>
          <w:szCs w:val="22"/>
          <w:lang w:eastAsia="en-US"/>
        </w:rPr>
        <w:t>Szkole</w:t>
      </w:r>
      <w:r w:rsidR="00076090" w:rsidRPr="00FD5248">
        <w:rPr>
          <w:rFonts w:eastAsiaTheme="minorHAnsi"/>
          <w:sz w:val="22"/>
          <w:szCs w:val="22"/>
          <w:lang w:eastAsia="en-US"/>
        </w:rPr>
        <w:t xml:space="preserve"> nauczycieli i pracowników niebędących nauczycielami. </w:t>
      </w:r>
      <w:r>
        <w:rPr>
          <w:rFonts w:eastAsiaTheme="minorHAnsi"/>
          <w:sz w:val="22"/>
          <w:szCs w:val="22"/>
          <w:lang w:eastAsia="en-US"/>
        </w:rPr>
        <w:t>Dyrektor</w:t>
      </w:r>
      <w:r w:rsidR="00076090" w:rsidRPr="00FD5248">
        <w:rPr>
          <w:rFonts w:eastAsiaTheme="minorHAnsi"/>
          <w:sz w:val="22"/>
          <w:szCs w:val="22"/>
          <w:lang w:eastAsia="en-US"/>
        </w:rPr>
        <w:t xml:space="preserve"> w szczególności decyduje w sprawach: </w:t>
      </w:r>
    </w:p>
    <w:p w:rsidR="00076090" w:rsidRPr="00FD5248" w:rsidRDefault="00076090" w:rsidP="007258D3">
      <w:pPr>
        <w:pStyle w:val="Default"/>
        <w:numPr>
          <w:ilvl w:val="0"/>
          <w:numId w:val="27"/>
        </w:numPr>
        <w:spacing w:after="80" w:line="276" w:lineRule="auto"/>
        <w:ind w:left="714"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zatrudniania i zwalniania nauczycieli oraz innych pracowników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; </w:t>
      </w:r>
    </w:p>
    <w:p w:rsidR="00076090" w:rsidRPr="00FD5248" w:rsidRDefault="00076090" w:rsidP="007258D3">
      <w:pPr>
        <w:pStyle w:val="Default"/>
        <w:numPr>
          <w:ilvl w:val="0"/>
          <w:numId w:val="27"/>
        </w:numPr>
        <w:spacing w:after="80" w:line="276" w:lineRule="auto"/>
        <w:ind w:left="714"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przyznawania nagród oraz wymierzania kar porządkowych nauczycielom i innym pracownikom </w:t>
      </w:r>
      <w:r w:rsidR="009A1E8C">
        <w:rPr>
          <w:color w:val="auto"/>
          <w:sz w:val="22"/>
          <w:szCs w:val="22"/>
        </w:rPr>
        <w:t>Szkoły</w:t>
      </w:r>
      <w:r w:rsidRPr="00FD5248">
        <w:rPr>
          <w:color w:val="auto"/>
          <w:sz w:val="22"/>
          <w:szCs w:val="22"/>
        </w:rPr>
        <w:t xml:space="preserve">; </w:t>
      </w:r>
    </w:p>
    <w:p w:rsidR="00076090" w:rsidRPr="00FD5248" w:rsidRDefault="00076090" w:rsidP="007258D3">
      <w:pPr>
        <w:pStyle w:val="Default"/>
        <w:numPr>
          <w:ilvl w:val="0"/>
          <w:numId w:val="27"/>
        </w:numPr>
        <w:spacing w:after="80" w:line="276" w:lineRule="auto"/>
        <w:ind w:left="714" w:hanging="357"/>
        <w:rPr>
          <w:color w:val="auto"/>
          <w:sz w:val="22"/>
          <w:szCs w:val="22"/>
        </w:rPr>
      </w:pPr>
      <w:r w:rsidRPr="00FD5248">
        <w:rPr>
          <w:color w:val="auto"/>
          <w:sz w:val="22"/>
          <w:szCs w:val="22"/>
        </w:rPr>
        <w:t xml:space="preserve">występowania z wnioskami, po zasięgnięciu opinii Rady Pedagogicznej w sprawach odznaczeń, nagród i innych wyróżnień dla nauczycieli oraz pozostałych pracowników </w:t>
      </w:r>
      <w:r w:rsidR="009A1E8C">
        <w:rPr>
          <w:color w:val="auto"/>
          <w:sz w:val="22"/>
          <w:szCs w:val="22"/>
        </w:rPr>
        <w:t>Szkoły</w:t>
      </w:r>
      <w:r w:rsidR="000A31B0">
        <w:rPr>
          <w:color w:val="auto"/>
          <w:sz w:val="22"/>
          <w:szCs w:val="22"/>
        </w:rPr>
        <w:t>.</w:t>
      </w:r>
    </w:p>
    <w:p w:rsidR="00076090" w:rsidRPr="00FD5248" w:rsidRDefault="009A1E8C" w:rsidP="007258D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Dyrektor</w:t>
      </w:r>
      <w:r w:rsidR="00076090" w:rsidRPr="00FD5248">
        <w:rPr>
          <w:rFonts w:eastAsia="Calibri"/>
          <w:sz w:val="22"/>
          <w:szCs w:val="22"/>
          <w:lang w:eastAsia="en-US"/>
        </w:rPr>
        <w:t xml:space="preserve"> odpowiedzialny jest w szczególności za: </w:t>
      </w:r>
    </w:p>
    <w:p w:rsidR="00076090" w:rsidRPr="00FD5248" w:rsidRDefault="00076090" w:rsidP="007258D3">
      <w:pPr>
        <w:pStyle w:val="Akapitzlist"/>
        <w:numPr>
          <w:ilvl w:val="0"/>
          <w:numId w:val="28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FD5248">
        <w:rPr>
          <w:rFonts w:eastAsia="Calibri"/>
          <w:sz w:val="22"/>
          <w:szCs w:val="22"/>
          <w:lang w:eastAsia="en-US"/>
        </w:rPr>
        <w:t xml:space="preserve">dydaktyczny i wychowawczy poziom </w:t>
      </w:r>
      <w:r w:rsidR="009A1E8C">
        <w:rPr>
          <w:rFonts w:eastAsia="Calibri"/>
          <w:sz w:val="22"/>
          <w:szCs w:val="22"/>
          <w:lang w:eastAsia="en-US"/>
        </w:rPr>
        <w:t>Szkoły</w:t>
      </w:r>
      <w:r w:rsidRPr="00FD5248">
        <w:rPr>
          <w:rFonts w:eastAsia="Calibri"/>
          <w:sz w:val="22"/>
          <w:szCs w:val="22"/>
          <w:lang w:eastAsia="en-US"/>
        </w:rPr>
        <w:t xml:space="preserve">; </w:t>
      </w:r>
    </w:p>
    <w:p w:rsidR="00076090" w:rsidRPr="00FD5248" w:rsidRDefault="00076090" w:rsidP="007258D3">
      <w:pPr>
        <w:pStyle w:val="Akapitzlist"/>
        <w:numPr>
          <w:ilvl w:val="0"/>
          <w:numId w:val="28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FD5248">
        <w:rPr>
          <w:rFonts w:eastAsia="Calibri"/>
          <w:sz w:val="22"/>
          <w:szCs w:val="22"/>
          <w:lang w:eastAsia="en-US"/>
        </w:rPr>
        <w:t xml:space="preserve">realizację zadań zgodnie z uchwałami Rady Pedagogicznej, podjętymi w ramach jej kompetencji stanowiących, oraz zarządzeniami organu prowadzącego i organu sprawującego nadzór pedagogiczny; </w:t>
      </w:r>
    </w:p>
    <w:p w:rsidR="00076090" w:rsidRPr="00FD5248" w:rsidRDefault="00076090" w:rsidP="007258D3">
      <w:pPr>
        <w:pStyle w:val="Akapitzlist"/>
        <w:numPr>
          <w:ilvl w:val="0"/>
          <w:numId w:val="28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FD5248">
        <w:rPr>
          <w:rFonts w:eastAsia="Calibri"/>
          <w:sz w:val="22"/>
          <w:szCs w:val="22"/>
          <w:lang w:eastAsia="en-US"/>
        </w:rPr>
        <w:t xml:space="preserve">tworzenie warunków do rozwijania samorządnej i samodzielnej pracy uczniów; </w:t>
      </w:r>
    </w:p>
    <w:p w:rsidR="00076090" w:rsidRPr="00FD5248" w:rsidRDefault="00076090" w:rsidP="007258D3">
      <w:pPr>
        <w:pStyle w:val="Akapitzlist"/>
        <w:numPr>
          <w:ilvl w:val="0"/>
          <w:numId w:val="28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FD5248">
        <w:rPr>
          <w:rFonts w:eastAsia="Calibri"/>
          <w:sz w:val="22"/>
          <w:szCs w:val="22"/>
          <w:lang w:eastAsia="en-US"/>
        </w:rPr>
        <w:t xml:space="preserve">zapewnienie pomocy nauczycielom w realizacji ich zadań i ich doskonaleniu zawodowym; </w:t>
      </w:r>
    </w:p>
    <w:p w:rsidR="00076090" w:rsidRPr="00FD5248" w:rsidRDefault="00076090" w:rsidP="007258D3">
      <w:pPr>
        <w:pStyle w:val="Akapitzlist"/>
        <w:numPr>
          <w:ilvl w:val="0"/>
          <w:numId w:val="28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FD5248">
        <w:rPr>
          <w:rFonts w:eastAsia="Calibri"/>
          <w:sz w:val="22"/>
          <w:szCs w:val="22"/>
          <w:lang w:eastAsia="en-US"/>
        </w:rPr>
        <w:t xml:space="preserve">zapewnienie w miarę możliwości odpowiednich warunków organizacyjnych do realizacji zadań dydaktycznych i opiekuńczo-wychowawczych; </w:t>
      </w:r>
    </w:p>
    <w:p w:rsidR="00076090" w:rsidRPr="00FD5248" w:rsidRDefault="00076090" w:rsidP="007258D3">
      <w:pPr>
        <w:pStyle w:val="Akapitzlist"/>
        <w:numPr>
          <w:ilvl w:val="0"/>
          <w:numId w:val="28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FD5248">
        <w:rPr>
          <w:rFonts w:eastAsia="Calibri"/>
          <w:sz w:val="22"/>
          <w:szCs w:val="22"/>
          <w:lang w:eastAsia="en-US"/>
        </w:rPr>
        <w:t>zapewnienie bezpieczeństwa uczniom i nauczycielom w czasie zajęć organizowanych przez Szkołę.</w:t>
      </w:r>
    </w:p>
    <w:p w:rsidR="00076090" w:rsidRPr="00FD5248" w:rsidRDefault="009A1E8C" w:rsidP="007258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Dyrektor</w:t>
      </w:r>
      <w:r w:rsidR="00076090" w:rsidRPr="00FD5248">
        <w:rPr>
          <w:sz w:val="22"/>
          <w:szCs w:val="22"/>
        </w:rPr>
        <w:t xml:space="preserve"> jest przewodniczącym Rady Pedagogicznej.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 wykonywaniu swoich zadań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 xml:space="preserve"> współpracuje z Radą Pedagogiczną, Radą Rodziców, rodzicami i  Samorządem Uczniowskim.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lastRenderedPageBreak/>
        <w:t xml:space="preserve">Szczegółowy przydział zadań, kompetencji i odpowiedzialności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ustala </w:t>
      </w:r>
      <w:r w:rsidR="00517A60" w:rsidRPr="00FD5248">
        <w:rPr>
          <w:sz w:val="22"/>
          <w:szCs w:val="22"/>
        </w:rPr>
        <w:t>Burmistrz Gminy Kęty</w:t>
      </w:r>
      <w:r w:rsidRPr="00FD5248">
        <w:rPr>
          <w:sz w:val="22"/>
          <w:szCs w:val="22"/>
        </w:rPr>
        <w:t>.</w:t>
      </w:r>
    </w:p>
    <w:p w:rsidR="00076090" w:rsidRPr="00FD5248" w:rsidRDefault="00076090" w:rsidP="007258D3">
      <w:pPr>
        <w:pStyle w:val="Default"/>
        <w:spacing w:line="276" w:lineRule="auto"/>
        <w:rPr>
          <w:color w:val="auto"/>
          <w:sz w:val="22"/>
          <w:szCs w:val="22"/>
        </w:rPr>
      </w:pPr>
    </w:p>
    <w:p w:rsidR="00076090" w:rsidRPr="00FD5248" w:rsidRDefault="00076090" w:rsidP="007258D3">
      <w:pPr>
        <w:pStyle w:val="Default"/>
        <w:spacing w:line="276" w:lineRule="auto"/>
        <w:ind w:left="0" w:firstLine="0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9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działa Rada Pedagogiczna, zwana dalej „Radą Pedagogiczną”, która jest organem kolegialnym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w zakresie realizacji jego statutowych zadań dotyczących kształcenia, wychowania i opieki.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Przewodniczącym Rady  Pedagogicznej jest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>.</w:t>
      </w:r>
    </w:p>
    <w:p w:rsidR="00076090" w:rsidRPr="00FD5248" w:rsidRDefault="001F054D" w:rsidP="007258D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skład R</w:t>
      </w:r>
      <w:r w:rsidR="000A31B0">
        <w:rPr>
          <w:sz w:val="22"/>
          <w:szCs w:val="22"/>
        </w:rPr>
        <w:t>ady P</w:t>
      </w:r>
      <w:r w:rsidR="00076090" w:rsidRPr="00FD5248">
        <w:rPr>
          <w:sz w:val="22"/>
          <w:szCs w:val="22"/>
        </w:rPr>
        <w:t xml:space="preserve">edagogicznej wchodzą: </w:t>
      </w:r>
      <w:r w:rsidR="009A1E8C">
        <w:rPr>
          <w:sz w:val="22"/>
          <w:szCs w:val="22"/>
        </w:rPr>
        <w:t>Dyrektor</w:t>
      </w:r>
      <w:r w:rsidR="00076090" w:rsidRPr="00FD5248">
        <w:rPr>
          <w:sz w:val="22"/>
          <w:szCs w:val="22"/>
        </w:rPr>
        <w:t xml:space="preserve"> i wszyscy nauczyciele zatrudnieni w </w:t>
      </w:r>
      <w:r w:rsidR="009A1E8C">
        <w:rPr>
          <w:sz w:val="22"/>
          <w:szCs w:val="22"/>
        </w:rPr>
        <w:t>Szkole</w:t>
      </w:r>
      <w:r w:rsidR="00076090" w:rsidRPr="00FD5248">
        <w:rPr>
          <w:sz w:val="22"/>
          <w:szCs w:val="22"/>
        </w:rPr>
        <w:t xml:space="preserve">. </w:t>
      </w:r>
      <w:r w:rsidR="00FD5248">
        <w:rPr>
          <w:sz w:val="22"/>
          <w:szCs w:val="22"/>
        </w:rPr>
        <w:br/>
      </w:r>
      <w:r w:rsidR="00076090" w:rsidRPr="00FD5248">
        <w:rPr>
          <w:sz w:val="22"/>
          <w:szCs w:val="22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</w:t>
      </w:r>
      <w:r w:rsidR="009A1E8C">
        <w:rPr>
          <w:sz w:val="22"/>
          <w:szCs w:val="22"/>
        </w:rPr>
        <w:t>Szkoły</w:t>
      </w:r>
      <w:r w:rsidR="00076090" w:rsidRPr="00FD5248">
        <w:rPr>
          <w:sz w:val="22"/>
          <w:szCs w:val="22"/>
        </w:rPr>
        <w:t>.</w:t>
      </w:r>
    </w:p>
    <w:p w:rsidR="00076090" w:rsidRPr="00FD5248" w:rsidRDefault="00076090" w:rsidP="007258D3">
      <w:pPr>
        <w:pStyle w:val="wylicz1"/>
        <w:numPr>
          <w:ilvl w:val="0"/>
          <w:numId w:val="30"/>
        </w:numPr>
        <w:spacing w:before="0"/>
        <w:ind w:left="357" w:hanging="357"/>
        <w:rPr>
          <w:rFonts w:ascii="Times New Roman" w:hAnsi="Times New Roman"/>
          <w:szCs w:val="22"/>
        </w:rPr>
      </w:pPr>
      <w:r w:rsidRPr="00FD5248">
        <w:rPr>
          <w:rFonts w:ascii="Times New Roman" w:hAnsi="Times New Roman"/>
          <w:szCs w:val="22"/>
        </w:rPr>
        <w:t>Osoby biorące udział w zebraniu Rady Pedagogicznej są obowiązane do nieujawniania</w:t>
      </w:r>
      <w:r w:rsidR="001F054D">
        <w:rPr>
          <w:rFonts w:ascii="Times New Roman" w:hAnsi="Times New Roman"/>
          <w:szCs w:val="22"/>
        </w:rPr>
        <w:t xml:space="preserve"> spraw poruszanych na zebraniu Rady P</w:t>
      </w:r>
      <w:r w:rsidRPr="00FD5248">
        <w:rPr>
          <w:rFonts w:ascii="Times New Roman" w:hAnsi="Times New Roman"/>
          <w:szCs w:val="22"/>
        </w:rPr>
        <w:t xml:space="preserve">edagogicznej, które mogą naruszać dobra osobiste uczniów lub ich rodziców, a także nauczycieli i innych pracowników </w:t>
      </w:r>
      <w:r w:rsidR="009A1E8C">
        <w:rPr>
          <w:rFonts w:ascii="Times New Roman" w:hAnsi="Times New Roman"/>
          <w:szCs w:val="22"/>
        </w:rPr>
        <w:t>Szkoły</w:t>
      </w:r>
      <w:r w:rsidRPr="00FD5248">
        <w:rPr>
          <w:rFonts w:ascii="Times New Roman" w:hAnsi="Times New Roman"/>
          <w:szCs w:val="22"/>
        </w:rPr>
        <w:t>. </w:t>
      </w:r>
    </w:p>
    <w:p w:rsidR="00076090" w:rsidRPr="00FD5248" w:rsidRDefault="001F054D" w:rsidP="007258D3">
      <w:pPr>
        <w:pStyle w:val="wylicz1"/>
        <w:numPr>
          <w:ilvl w:val="0"/>
          <w:numId w:val="30"/>
        </w:numPr>
        <w:spacing w:before="0"/>
        <w:ind w:left="35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 kompetencji stanowiących Rady P</w:t>
      </w:r>
      <w:r w:rsidR="00076090" w:rsidRPr="00FD5248">
        <w:rPr>
          <w:rFonts w:ascii="Times New Roman" w:hAnsi="Times New Roman"/>
          <w:szCs w:val="22"/>
        </w:rPr>
        <w:t>edagogicznej należy: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zatwierdzanie planu pracy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po zaopiniowaniu przez Radę </w:t>
      </w:r>
      <w:r w:rsidR="009A1E8C">
        <w:rPr>
          <w:sz w:val="22"/>
          <w:szCs w:val="22"/>
        </w:rPr>
        <w:t>Szkoły</w:t>
      </w:r>
      <w:r w:rsidR="00517A60" w:rsidRPr="00FD5248">
        <w:rPr>
          <w:sz w:val="22"/>
          <w:szCs w:val="22"/>
        </w:rPr>
        <w:t>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podejmowanie uchwał w sprawie wyników klasyfikacji i promocji uczniów;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podejmowanie uchwał w sprawie eksperymentów pedagogicznych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, po zaopiniowaniu ich projektów przez Radę </w:t>
      </w:r>
      <w:r w:rsidR="009A1E8C">
        <w:rPr>
          <w:sz w:val="22"/>
          <w:szCs w:val="22"/>
        </w:rPr>
        <w:t>Szkoły</w:t>
      </w:r>
      <w:r w:rsidR="00517A60" w:rsidRPr="00FD5248">
        <w:rPr>
          <w:sz w:val="22"/>
          <w:szCs w:val="22"/>
        </w:rPr>
        <w:t xml:space="preserve"> </w:t>
      </w:r>
      <w:r w:rsidRPr="00FD5248">
        <w:rPr>
          <w:sz w:val="22"/>
          <w:szCs w:val="22"/>
        </w:rPr>
        <w:t>oraz Radę Rodziców;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ustalanie organizacji doskonalenia zawodowego nauczycieli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ustalanie sposobu wykorzystania wyników nadzoru pedagogicznego, w tym sprawowanego nad </w:t>
      </w:r>
      <w:r w:rsidR="009A1E8C">
        <w:rPr>
          <w:sz w:val="22"/>
          <w:szCs w:val="22"/>
        </w:rPr>
        <w:t>Szkołą</w:t>
      </w:r>
      <w:r w:rsidRPr="00FD5248">
        <w:rPr>
          <w:sz w:val="22"/>
          <w:szCs w:val="22"/>
        </w:rPr>
        <w:t xml:space="preserve"> przez Małopolskiego Kuratora Oświaty, w celu doskonalenia pracy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uchwalanie regulaminu swojej działalności.</w:t>
      </w:r>
    </w:p>
    <w:p w:rsidR="00076090" w:rsidRPr="00FD5248" w:rsidRDefault="001F054D" w:rsidP="007258D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Rada P</w:t>
      </w:r>
      <w:r w:rsidR="00076090" w:rsidRPr="00FD5248">
        <w:rPr>
          <w:sz w:val="22"/>
          <w:szCs w:val="22"/>
        </w:rPr>
        <w:t>edagogiczna opiniuje w szczególności: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organizację pracy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, w tym tygodniowy rozkład zajęć edukacyjnych;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projekt planu finansowego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80" w:line="276" w:lineRule="auto"/>
        <w:ind w:left="69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wnioski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o przyznanie nauczycielom odzna</w:t>
      </w:r>
      <w:r w:rsidR="001F054D">
        <w:rPr>
          <w:sz w:val="22"/>
          <w:szCs w:val="22"/>
        </w:rPr>
        <w:t>czeń, nagród i innych wyróżnień.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Rada Pedagogiczna przygotowuje projekt statutu albo jego zmian statutu. 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Do czasu powołania Rady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jej zad</w:t>
      </w:r>
      <w:r w:rsidR="001F054D">
        <w:rPr>
          <w:sz w:val="22"/>
          <w:szCs w:val="22"/>
        </w:rPr>
        <w:t>ania wykonuje Rada Pedagogiczna.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Rada pedagogiczna: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deleguje dwóch przedstawicieli do komisji konkursowej</w:t>
      </w:r>
      <w:r w:rsidR="001F054D">
        <w:rPr>
          <w:sz w:val="22"/>
          <w:szCs w:val="22"/>
        </w:rPr>
        <w:t>,</w:t>
      </w:r>
      <w:r w:rsidRPr="00FD5248">
        <w:rPr>
          <w:sz w:val="22"/>
          <w:szCs w:val="22"/>
        </w:rPr>
        <w:t xml:space="preserve"> wyłaniającej kandydata na stanowisko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>;</w:t>
      </w:r>
    </w:p>
    <w:p w:rsidR="00076090" w:rsidRPr="00FD5248" w:rsidRDefault="00076090" w:rsidP="007258D3">
      <w:pPr>
        <w:pStyle w:val="wylicz1"/>
        <w:numPr>
          <w:ilvl w:val="0"/>
          <w:numId w:val="30"/>
        </w:numPr>
        <w:spacing w:before="0"/>
        <w:rPr>
          <w:rFonts w:ascii="Times New Roman" w:hAnsi="Times New Roman"/>
          <w:szCs w:val="22"/>
        </w:rPr>
      </w:pPr>
      <w:r w:rsidRPr="00FD5248">
        <w:rPr>
          <w:rFonts w:ascii="Times New Roman" w:hAnsi="Times New Roman"/>
          <w:szCs w:val="22"/>
        </w:rPr>
        <w:t xml:space="preserve">Zestaw wszystkich kompetencji i uprawnień Rady Pedagogicznej opracowuje </w:t>
      </w:r>
      <w:r w:rsidR="009A1E8C">
        <w:rPr>
          <w:rFonts w:ascii="Times New Roman" w:hAnsi="Times New Roman"/>
          <w:szCs w:val="22"/>
        </w:rPr>
        <w:t>Dyrektor</w:t>
      </w:r>
      <w:r w:rsidRPr="00FD5248">
        <w:rPr>
          <w:rFonts w:ascii="Times New Roman" w:hAnsi="Times New Roman"/>
          <w:szCs w:val="22"/>
        </w:rPr>
        <w:t>.</w:t>
      </w:r>
    </w:p>
    <w:p w:rsidR="00076090" w:rsidRPr="00FD5248" w:rsidRDefault="001F054D" w:rsidP="007258D3">
      <w:pPr>
        <w:pStyle w:val="wylicz1"/>
        <w:numPr>
          <w:ilvl w:val="0"/>
          <w:numId w:val="30"/>
        </w:num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Rada P</w:t>
      </w:r>
      <w:r w:rsidR="00076090" w:rsidRPr="00FD5248">
        <w:rPr>
          <w:rFonts w:ascii="Times New Roman" w:hAnsi="Times New Roman"/>
          <w:szCs w:val="22"/>
        </w:rPr>
        <w:t>edagogiczna podejmuje decyzje wynikające ze swoich kompetencji w formie uchwał. Uchwały podejmowane są zwykłą większością głosów w obecności co najmniej połowy członków Rady Pedagogicznej.</w:t>
      </w:r>
    </w:p>
    <w:p w:rsidR="00076090" w:rsidRPr="00FD5248" w:rsidRDefault="00076090" w:rsidP="007258D3">
      <w:pPr>
        <w:pStyle w:val="wylicz1"/>
        <w:numPr>
          <w:ilvl w:val="0"/>
          <w:numId w:val="30"/>
        </w:numPr>
        <w:spacing w:before="0"/>
        <w:rPr>
          <w:rFonts w:ascii="Times New Roman" w:hAnsi="Times New Roman"/>
          <w:szCs w:val="22"/>
        </w:rPr>
      </w:pPr>
      <w:r w:rsidRPr="00FD5248">
        <w:rPr>
          <w:rFonts w:ascii="Times New Roman" w:hAnsi="Times New Roman"/>
          <w:szCs w:val="22"/>
        </w:rPr>
        <w:t>Zebrania Rady Pedagogicznej są protokołowane.</w:t>
      </w:r>
    </w:p>
    <w:p w:rsidR="00076090" w:rsidRPr="00FD5248" w:rsidRDefault="009A1E8C" w:rsidP="007258D3">
      <w:pPr>
        <w:pStyle w:val="wylicz1"/>
        <w:numPr>
          <w:ilvl w:val="0"/>
          <w:numId w:val="30"/>
        </w:num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Dyrektor</w:t>
      </w:r>
      <w:r w:rsidR="00076090" w:rsidRPr="00FD5248">
        <w:rPr>
          <w:rFonts w:ascii="Times New Roman" w:hAnsi="Times New Roman"/>
          <w:szCs w:val="22"/>
        </w:rPr>
        <w:t xml:space="preserve"> wstrzymuje wykonanie uchwał niezgodnych z przepisami prawa. Sposób postępowania w </w:t>
      </w:r>
      <w:r w:rsidR="00076090" w:rsidRPr="00FD5248">
        <w:rPr>
          <w:rFonts w:ascii="Times New Roman" w:hAnsi="Times New Roman"/>
          <w:szCs w:val="22"/>
        </w:rPr>
        <w:lastRenderedPageBreak/>
        <w:t>przypadku wstrzymania uchwały określa Prawo oświatowe.</w:t>
      </w:r>
    </w:p>
    <w:p w:rsidR="00076090" w:rsidRPr="00FD5248" w:rsidRDefault="00076090" w:rsidP="007258D3">
      <w:pPr>
        <w:pStyle w:val="wylicz1"/>
        <w:numPr>
          <w:ilvl w:val="0"/>
          <w:numId w:val="30"/>
        </w:numPr>
        <w:spacing w:before="0"/>
        <w:rPr>
          <w:rFonts w:ascii="Times New Roman" w:hAnsi="Times New Roman"/>
          <w:szCs w:val="22"/>
        </w:rPr>
      </w:pPr>
      <w:r w:rsidRPr="00FD5248">
        <w:rPr>
          <w:rFonts w:ascii="Times New Roman" w:hAnsi="Times New Roman"/>
          <w:szCs w:val="22"/>
        </w:rPr>
        <w:t>Zadania i obowiązki przewodniczącego Rady Pedagogicznej oraz członków Rady Pedagogicznej, sposób głosowania, formy i sposób protokołowania i dokumentowania zebrań Rady Pedagogicznej, zadania ze</w:t>
      </w:r>
      <w:r w:rsidR="001F054D">
        <w:rPr>
          <w:rFonts w:ascii="Times New Roman" w:hAnsi="Times New Roman"/>
          <w:szCs w:val="22"/>
        </w:rPr>
        <w:t>społów Rady określa ,,Regulamin</w:t>
      </w:r>
      <w:r w:rsidRPr="00FD5248">
        <w:rPr>
          <w:rFonts w:ascii="Times New Roman" w:hAnsi="Times New Roman"/>
          <w:szCs w:val="22"/>
        </w:rPr>
        <w:t xml:space="preserve"> działalności Rady Pedagogicznej </w:t>
      </w:r>
      <w:r w:rsidR="009A1E8C">
        <w:rPr>
          <w:rFonts w:ascii="Times New Roman" w:hAnsi="Times New Roman"/>
          <w:szCs w:val="22"/>
        </w:rPr>
        <w:t>Szkoły</w:t>
      </w:r>
      <w:r w:rsidRPr="00FD5248">
        <w:rPr>
          <w:rFonts w:ascii="Times New Roman" w:hAnsi="Times New Roman"/>
          <w:szCs w:val="22"/>
        </w:rPr>
        <w:t xml:space="preserve"> Podstawow</w:t>
      </w:r>
      <w:r w:rsidR="00ED02E1" w:rsidRPr="00FD5248">
        <w:rPr>
          <w:rFonts w:ascii="Times New Roman" w:hAnsi="Times New Roman"/>
          <w:szCs w:val="22"/>
        </w:rPr>
        <w:t>ej im. Marii Konopnickiej w Łękach</w:t>
      </w:r>
      <w:r w:rsidRPr="00FD5248">
        <w:rPr>
          <w:rFonts w:ascii="Times New Roman" w:hAnsi="Times New Roman"/>
          <w:szCs w:val="22"/>
        </w:rPr>
        <w:t>”. Regulamin nie może być sprzeczny ze statutem.</w:t>
      </w:r>
    </w:p>
    <w:p w:rsidR="00076090" w:rsidRPr="00FD5248" w:rsidRDefault="00076090" w:rsidP="007258D3">
      <w:pPr>
        <w:pStyle w:val="Default"/>
        <w:spacing w:line="276" w:lineRule="auto"/>
        <w:rPr>
          <w:color w:val="auto"/>
          <w:sz w:val="22"/>
          <w:szCs w:val="22"/>
        </w:rPr>
      </w:pPr>
    </w:p>
    <w:p w:rsidR="00076090" w:rsidRPr="00FD5248" w:rsidRDefault="00076090" w:rsidP="00A863F4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10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76" w:lineRule="auto"/>
        <w:ind w:left="328" w:hangingChars="149" w:hanging="328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działa Rada Rodziców, zwana dalej „Radą Rodziców”, która reprezentuje ogół rodziców uczniów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76" w:lineRule="auto"/>
        <w:ind w:left="328" w:hangingChars="149" w:hanging="328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skład Rady Rodziców wchodzą po jednym przedstawicielu rad oddziałowych, wybranych w  tajnych wyborach przez zebranie rodziców uczniów danego oddziału.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76" w:lineRule="auto"/>
        <w:ind w:left="328" w:hangingChars="149" w:hanging="328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wyborach, o których mowa w ust. 2, jednego ucznia reprezentuje jeden rodzic. Wybory przeprowadza się na pierwszym zebraniu rodziców w każdym roku szkolnym.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76" w:lineRule="auto"/>
        <w:ind w:left="328" w:hangingChars="149" w:hanging="328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Rada Rodziców może występować do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i innych organów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, organu prowadzącego oraz organu sprawującego nadzór pedagogiczny z wnioskami i opiniami we wszystkich sprawach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76" w:lineRule="auto"/>
        <w:ind w:left="328" w:hangingChars="149" w:hanging="328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Do kompetencji Rady Rodziców należy: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uchwalanie w porozumieniu z Radą Pe</w:t>
      </w:r>
      <w:r w:rsidR="00FA0FFE">
        <w:rPr>
          <w:sz w:val="22"/>
          <w:szCs w:val="22"/>
        </w:rPr>
        <w:t xml:space="preserve">dagogiczną programu wychowawczo-profilaktycznego </w:t>
      </w:r>
      <w:r w:rsidR="009A1E8C">
        <w:rPr>
          <w:sz w:val="22"/>
          <w:szCs w:val="22"/>
        </w:rPr>
        <w:t>Szkoły</w:t>
      </w:r>
      <w:r w:rsidR="00FA0FFE">
        <w:rPr>
          <w:sz w:val="22"/>
          <w:szCs w:val="22"/>
        </w:rPr>
        <w:t>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opiniowanie programu i harmonogramu poprawy efektywności kształcenia lub wychowania </w:t>
      </w:r>
      <w:r w:rsidR="009A1E8C">
        <w:rPr>
          <w:rFonts w:eastAsiaTheme="minorHAnsi"/>
          <w:sz w:val="22"/>
          <w:szCs w:val="22"/>
          <w:lang w:eastAsia="en-US"/>
        </w:rPr>
        <w:t>Szkoły</w:t>
      </w:r>
      <w:r w:rsidRPr="00FD5248">
        <w:rPr>
          <w:rFonts w:eastAsiaTheme="minorHAnsi"/>
          <w:sz w:val="22"/>
          <w:szCs w:val="22"/>
          <w:lang w:eastAsia="en-US"/>
        </w:rPr>
        <w:t xml:space="preserve">; 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rFonts w:eastAsiaTheme="minorHAnsi"/>
          <w:sz w:val="22"/>
          <w:szCs w:val="22"/>
          <w:lang w:eastAsia="en-US"/>
        </w:rPr>
        <w:t>opiniowanie projektu planu finansowego</w:t>
      </w:r>
      <w:r w:rsidR="00FA0FFE">
        <w:rPr>
          <w:rFonts w:eastAsiaTheme="minorHAnsi"/>
          <w:sz w:val="22"/>
          <w:szCs w:val="22"/>
          <w:lang w:eastAsia="en-US"/>
        </w:rPr>
        <w:t>,</w:t>
      </w:r>
      <w:r w:rsidRPr="00FD5248">
        <w:rPr>
          <w:rFonts w:eastAsiaTheme="minorHAnsi"/>
          <w:sz w:val="22"/>
          <w:szCs w:val="22"/>
          <w:lang w:eastAsia="en-US"/>
        </w:rPr>
        <w:t xml:space="preserve"> składanego przez </w:t>
      </w:r>
      <w:r w:rsidR="009A1E8C">
        <w:rPr>
          <w:rFonts w:eastAsiaTheme="minorHAnsi"/>
          <w:sz w:val="22"/>
          <w:szCs w:val="22"/>
          <w:lang w:eastAsia="en-US"/>
        </w:rPr>
        <w:t>Dyrektora</w:t>
      </w:r>
      <w:r w:rsidR="00FA0FFE">
        <w:rPr>
          <w:rFonts w:eastAsiaTheme="minorHAnsi"/>
          <w:sz w:val="22"/>
          <w:szCs w:val="22"/>
          <w:lang w:eastAsia="en-US"/>
        </w:rPr>
        <w:t>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Jeżeli Rada Rodziców w terminie 30 dni od dnia rozpoczęcia roku szkolnego nie uzyska porozumienia z Radą Pedagogiczną w sprawie programu wychowawczo-profilaktycznego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, program ten ustala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 xml:space="preserve"> w uzgodnieniu z organem sprawującym nadzór pedagogiczny. Program ustalony przez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obowiązuje do czasu uchwalenia programu przez Radę Rodziców w porozumieniu z Radą Pedagogiczną. 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Rada Rodziców uchwala „Regulamin działalności Rady Rodziców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Podstawowej </w:t>
      </w:r>
      <w:r w:rsidR="00A6204A" w:rsidRPr="00FD5248">
        <w:rPr>
          <w:sz w:val="22"/>
          <w:szCs w:val="22"/>
        </w:rPr>
        <w:t>im. Marii Konopnickiej w Łękach</w:t>
      </w:r>
      <w:r w:rsidRPr="00FD5248">
        <w:rPr>
          <w:sz w:val="22"/>
          <w:szCs w:val="22"/>
        </w:rPr>
        <w:t>”. Regulamin nie może być sprzeczny ze statutem.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Regulamin, o którym mowa w ust. 7 określa w szczególności: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80" w:line="276" w:lineRule="auto"/>
        <w:ind w:left="680" w:hanging="340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wewnętrzną strukturę i tryb pracy Rady Rodziców;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80" w:line="276" w:lineRule="auto"/>
        <w:ind w:left="680" w:hanging="340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szczegółowy tryb przeprowadzania wyborów do rad oddziałowych oraz przedstawicieli rad oddziałowych, o których mowa w ust. 2, do Rady Rodziców;</w:t>
      </w:r>
    </w:p>
    <w:p w:rsidR="00076090" w:rsidRPr="00FD5248" w:rsidRDefault="00076090" w:rsidP="007258D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80" w:line="276" w:lineRule="auto"/>
        <w:ind w:left="680" w:hanging="340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zasady wydatkowania funduszy Rady Rodziców.</w:t>
      </w:r>
    </w:p>
    <w:p w:rsidR="00076090" w:rsidRPr="00FD5248" w:rsidRDefault="00076090" w:rsidP="007258D3">
      <w:pPr>
        <w:pStyle w:val="Akapitzlist"/>
        <w:spacing w:line="276" w:lineRule="auto"/>
        <w:ind w:left="0"/>
        <w:contextualSpacing w:val="0"/>
        <w:rPr>
          <w:sz w:val="22"/>
          <w:szCs w:val="22"/>
        </w:rPr>
      </w:pPr>
    </w:p>
    <w:p w:rsidR="00076090" w:rsidRPr="00FD5248" w:rsidRDefault="00076090" w:rsidP="00A863F4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11</w:t>
      </w:r>
    </w:p>
    <w:p w:rsidR="00076090" w:rsidRPr="00FD5248" w:rsidRDefault="00076090" w:rsidP="007258D3">
      <w:pPr>
        <w:pStyle w:val="StylArialPo12pt"/>
        <w:numPr>
          <w:ilvl w:val="0"/>
          <w:numId w:val="37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FD5248">
        <w:rPr>
          <w:rFonts w:ascii="Times New Roman" w:hAnsi="Times New Roman"/>
          <w:sz w:val="22"/>
          <w:szCs w:val="22"/>
        </w:rPr>
        <w:t xml:space="preserve">W </w:t>
      </w:r>
      <w:r w:rsidR="009A1E8C">
        <w:rPr>
          <w:rFonts w:ascii="Times New Roman" w:hAnsi="Times New Roman"/>
          <w:sz w:val="22"/>
          <w:szCs w:val="22"/>
        </w:rPr>
        <w:t>Szkole</w:t>
      </w:r>
      <w:r w:rsidRPr="00FD5248">
        <w:rPr>
          <w:rFonts w:ascii="Times New Roman" w:hAnsi="Times New Roman"/>
          <w:sz w:val="22"/>
          <w:szCs w:val="22"/>
        </w:rPr>
        <w:t xml:space="preserve"> działa Samorząd Uczniowski, zwany dalej „Samorządem”. Samorząd tworzą wszyscy uczniowie </w:t>
      </w:r>
      <w:r w:rsidR="009A1E8C">
        <w:rPr>
          <w:rFonts w:ascii="Times New Roman" w:hAnsi="Times New Roman"/>
          <w:sz w:val="22"/>
          <w:szCs w:val="22"/>
        </w:rPr>
        <w:t>Szkoły</w:t>
      </w:r>
      <w:r w:rsidRPr="00FD5248">
        <w:rPr>
          <w:rFonts w:ascii="Times New Roman" w:hAnsi="Times New Roman"/>
          <w:sz w:val="22"/>
          <w:szCs w:val="22"/>
        </w:rPr>
        <w:t>.</w:t>
      </w:r>
    </w:p>
    <w:p w:rsidR="00076090" w:rsidRPr="00FD5248" w:rsidRDefault="00076090" w:rsidP="007258D3">
      <w:pPr>
        <w:pStyle w:val="StylArialPo12pt"/>
        <w:numPr>
          <w:ilvl w:val="0"/>
          <w:numId w:val="37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FD5248">
        <w:rPr>
          <w:rFonts w:ascii="Times New Roman" w:hAnsi="Times New Roman"/>
          <w:sz w:val="22"/>
          <w:szCs w:val="22"/>
        </w:rPr>
        <w:t xml:space="preserve">Zasady wybierania i działania organów Samorządu określa „Regulamin Samorządu Uczniowskiego </w:t>
      </w:r>
      <w:r w:rsidR="009A1E8C">
        <w:rPr>
          <w:rFonts w:ascii="Times New Roman" w:hAnsi="Times New Roman"/>
          <w:sz w:val="22"/>
          <w:szCs w:val="22"/>
        </w:rPr>
        <w:t>Szkoły</w:t>
      </w:r>
      <w:r w:rsidRPr="00FD5248">
        <w:rPr>
          <w:rFonts w:ascii="Times New Roman" w:hAnsi="Times New Roman"/>
          <w:sz w:val="22"/>
          <w:szCs w:val="22"/>
        </w:rPr>
        <w:t xml:space="preserve"> Podstawowej </w:t>
      </w:r>
      <w:r w:rsidR="00A6204A" w:rsidRPr="00FD5248">
        <w:rPr>
          <w:rFonts w:ascii="Times New Roman" w:hAnsi="Times New Roman"/>
          <w:sz w:val="22"/>
          <w:szCs w:val="22"/>
        </w:rPr>
        <w:t>im. Marii Konopnickiej w Łękach</w:t>
      </w:r>
      <w:r w:rsidRPr="00FD5248">
        <w:rPr>
          <w:rFonts w:ascii="Times New Roman" w:hAnsi="Times New Roman"/>
          <w:sz w:val="22"/>
          <w:szCs w:val="22"/>
        </w:rPr>
        <w:t>” uchwalany przez ogół uczniów w głosowaniu równym, tajnym i powszechnym. Organy samorządu są jedynymi reprezentantami ogółu uczniów.</w:t>
      </w:r>
    </w:p>
    <w:p w:rsidR="00076090" w:rsidRPr="00FD5248" w:rsidRDefault="00076090" w:rsidP="007258D3">
      <w:pPr>
        <w:pStyle w:val="StylArialPo12pt"/>
        <w:numPr>
          <w:ilvl w:val="0"/>
          <w:numId w:val="37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FD5248">
        <w:rPr>
          <w:rFonts w:ascii="Times New Roman" w:hAnsi="Times New Roman"/>
          <w:sz w:val="22"/>
          <w:szCs w:val="22"/>
        </w:rPr>
        <w:lastRenderedPageBreak/>
        <w:t>Regulamin Samorządu nie może być sprzeczny ze statutem.</w:t>
      </w:r>
    </w:p>
    <w:p w:rsidR="00076090" w:rsidRPr="00FD5248" w:rsidRDefault="00076090" w:rsidP="007258D3">
      <w:pPr>
        <w:pStyle w:val="StylArialPo12pt"/>
        <w:numPr>
          <w:ilvl w:val="0"/>
          <w:numId w:val="37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Fonts w:ascii="Times New Roman" w:hAnsi="Times New Roman"/>
          <w:sz w:val="22"/>
          <w:szCs w:val="22"/>
        </w:rPr>
      </w:pPr>
      <w:r w:rsidRPr="00FD5248">
        <w:rPr>
          <w:rFonts w:ascii="Times New Roman" w:eastAsiaTheme="minorHAnsi" w:hAnsi="Times New Roman"/>
          <w:sz w:val="22"/>
          <w:szCs w:val="22"/>
          <w:lang w:eastAsia="en-US"/>
        </w:rPr>
        <w:t xml:space="preserve">Samorząd może przedstawiać Radzie Pedagogicznej oraz </w:t>
      </w:r>
      <w:r w:rsidR="009A1E8C">
        <w:rPr>
          <w:rFonts w:ascii="Times New Roman" w:eastAsiaTheme="minorHAnsi" w:hAnsi="Times New Roman"/>
          <w:sz w:val="22"/>
          <w:szCs w:val="22"/>
          <w:lang w:eastAsia="en-US"/>
        </w:rPr>
        <w:t>Dyrektorowi</w:t>
      </w:r>
      <w:r w:rsidRPr="00FD5248">
        <w:rPr>
          <w:rFonts w:ascii="Times New Roman" w:eastAsiaTheme="minorHAnsi" w:hAnsi="Times New Roman"/>
          <w:sz w:val="22"/>
          <w:szCs w:val="22"/>
          <w:lang w:eastAsia="en-US"/>
        </w:rPr>
        <w:t xml:space="preserve"> wnioski i opinie we wszystkich sprawach </w:t>
      </w:r>
      <w:r w:rsidR="009A1E8C">
        <w:rPr>
          <w:rFonts w:ascii="Times New Roman" w:eastAsiaTheme="minorHAnsi" w:hAnsi="Times New Roman"/>
          <w:sz w:val="22"/>
          <w:szCs w:val="22"/>
          <w:lang w:eastAsia="en-US"/>
        </w:rPr>
        <w:t>Szkoły</w:t>
      </w:r>
      <w:r w:rsidRPr="00FD5248">
        <w:rPr>
          <w:rFonts w:ascii="Times New Roman" w:eastAsiaTheme="minorHAnsi" w:hAnsi="Times New Roman"/>
          <w:sz w:val="22"/>
          <w:szCs w:val="22"/>
          <w:lang w:eastAsia="en-US"/>
        </w:rPr>
        <w:t xml:space="preserve">, w szczególności dotyczących realizacji podstawowych praw uczniów, takich jak: </w:t>
      </w:r>
    </w:p>
    <w:p w:rsidR="00076090" w:rsidRPr="00FD5248" w:rsidRDefault="00076090" w:rsidP="007258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prawo do zapoznawania się z programem nauczania, z jego treścią, celem i stawianymi wymaganiami; </w:t>
      </w:r>
    </w:p>
    <w:p w:rsidR="00076090" w:rsidRPr="00FD5248" w:rsidRDefault="00076090" w:rsidP="007258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prawo do jawnej i umotywowanej oceny postępów w nauce i zachowaniu; </w:t>
      </w:r>
    </w:p>
    <w:p w:rsidR="00076090" w:rsidRPr="00FD5248" w:rsidRDefault="00076090" w:rsidP="007258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076090" w:rsidRPr="00FD5248" w:rsidRDefault="00076090" w:rsidP="007258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prawo redagowania i wydawania gazety szkolnej; </w:t>
      </w:r>
    </w:p>
    <w:p w:rsidR="00076090" w:rsidRDefault="00076090" w:rsidP="007258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prawo organizowania działalności kulturalnej, oświatowej, sportowej oraz rozrywkowej zgodnie z własnymi potrzebami i możliwościami organizacyjnymi, w porozumieniu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 xml:space="preserve">z </w:t>
      </w:r>
      <w:r w:rsidR="009A1E8C">
        <w:rPr>
          <w:rFonts w:eastAsiaTheme="minorHAnsi"/>
          <w:sz w:val="22"/>
          <w:szCs w:val="22"/>
          <w:lang w:eastAsia="en-US"/>
        </w:rPr>
        <w:t>Dyrektorem</w:t>
      </w:r>
      <w:r w:rsidRPr="00FD5248">
        <w:rPr>
          <w:rFonts w:eastAsiaTheme="minorHAnsi"/>
          <w:sz w:val="22"/>
          <w:szCs w:val="22"/>
          <w:lang w:eastAsia="en-US"/>
        </w:rPr>
        <w:t xml:space="preserve">; </w:t>
      </w:r>
    </w:p>
    <w:p w:rsidR="000A31B0" w:rsidRPr="00FD5248" w:rsidRDefault="000A31B0" w:rsidP="007258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prawo wyboru nauczyciela pełniącego rolę opiekuna Samorządu.</w:t>
      </w:r>
    </w:p>
    <w:p w:rsidR="00076090" w:rsidRPr="00FD5248" w:rsidRDefault="00076090" w:rsidP="007258D3">
      <w:pPr>
        <w:pStyle w:val="StylArialPo12pt"/>
        <w:numPr>
          <w:ilvl w:val="0"/>
          <w:numId w:val="37"/>
        </w:numPr>
        <w:tabs>
          <w:tab w:val="clear" w:pos="720"/>
          <w:tab w:val="num" w:pos="340"/>
        </w:tabs>
        <w:spacing w:after="80" w:line="276" w:lineRule="auto"/>
        <w:ind w:left="357" w:hanging="357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FD5248">
        <w:rPr>
          <w:rStyle w:val="Stylpunkt"/>
          <w:rFonts w:ascii="Times New Roman" w:hAnsi="Times New Roman"/>
          <w:color w:val="auto"/>
          <w:sz w:val="22"/>
          <w:szCs w:val="22"/>
        </w:rPr>
        <w:t>Do kompetencji Samorządu należy:</w:t>
      </w:r>
    </w:p>
    <w:p w:rsidR="00076090" w:rsidRPr="00FD5248" w:rsidRDefault="00076090" w:rsidP="007258D3">
      <w:pPr>
        <w:pStyle w:val="StylArialPo12pt"/>
        <w:numPr>
          <w:ilvl w:val="1"/>
          <w:numId w:val="37"/>
        </w:numPr>
        <w:spacing w:after="80" w:line="276" w:lineRule="auto"/>
        <w:ind w:left="697" w:hanging="357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FD5248">
        <w:rPr>
          <w:rStyle w:val="Stylpunkt"/>
          <w:rFonts w:ascii="Times New Roman" w:hAnsi="Times New Roman"/>
          <w:color w:val="auto"/>
          <w:sz w:val="22"/>
          <w:szCs w:val="22"/>
        </w:rPr>
        <w:t>uchwalanie regulaminu swojej działalności;</w:t>
      </w:r>
    </w:p>
    <w:p w:rsidR="00076090" w:rsidRPr="00FD5248" w:rsidRDefault="00FA0FFE" w:rsidP="007258D3">
      <w:pPr>
        <w:pStyle w:val="StylArialPo12pt"/>
        <w:numPr>
          <w:ilvl w:val="1"/>
          <w:numId w:val="37"/>
        </w:numPr>
        <w:spacing w:after="80" w:line="276" w:lineRule="auto"/>
        <w:ind w:left="697" w:hanging="357"/>
        <w:rPr>
          <w:rStyle w:val="Stylpunkt"/>
          <w:rFonts w:ascii="Times New Roman" w:hAnsi="Times New Roman"/>
          <w:color w:val="auto"/>
          <w:sz w:val="22"/>
          <w:szCs w:val="22"/>
        </w:rPr>
      </w:pPr>
      <w:r>
        <w:rPr>
          <w:rStyle w:val="Stylpunkt"/>
          <w:rFonts w:ascii="Times New Roman" w:hAnsi="Times New Roman"/>
          <w:color w:val="auto"/>
          <w:sz w:val="22"/>
          <w:szCs w:val="22"/>
        </w:rPr>
        <w:t>opiniowanie wprowadzenia</w:t>
      </w:r>
      <w:r w:rsidR="00076090" w:rsidRPr="00FD5248">
        <w:rPr>
          <w:rStyle w:val="Stylpunkt"/>
          <w:rFonts w:ascii="Times New Roman" w:hAnsi="Times New Roman"/>
          <w:color w:val="auto"/>
          <w:sz w:val="22"/>
          <w:szCs w:val="22"/>
        </w:rPr>
        <w:t xml:space="preserve"> obowiązku noszenia przez uczniów na terenie </w:t>
      </w:r>
      <w:r w:rsidR="009A1E8C">
        <w:rPr>
          <w:rStyle w:val="Stylpunkt"/>
          <w:rFonts w:ascii="Times New Roman" w:hAnsi="Times New Roman"/>
          <w:color w:val="auto"/>
          <w:sz w:val="22"/>
          <w:szCs w:val="22"/>
        </w:rPr>
        <w:t>Szkoły</w:t>
      </w:r>
      <w:r w:rsidR="00076090" w:rsidRPr="00FD5248">
        <w:rPr>
          <w:rStyle w:val="Stylpunkt"/>
          <w:rFonts w:ascii="Times New Roman" w:hAnsi="Times New Roman"/>
          <w:color w:val="auto"/>
          <w:sz w:val="22"/>
          <w:szCs w:val="22"/>
        </w:rPr>
        <w:t xml:space="preserve"> jednolitego stroju;</w:t>
      </w:r>
    </w:p>
    <w:p w:rsidR="00076090" w:rsidRPr="00FD5248" w:rsidRDefault="00076090" w:rsidP="007258D3">
      <w:pPr>
        <w:pStyle w:val="StylArialPo12pt"/>
        <w:numPr>
          <w:ilvl w:val="1"/>
          <w:numId w:val="37"/>
        </w:numPr>
        <w:spacing w:after="80" w:line="276" w:lineRule="auto"/>
        <w:ind w:left="697" w:hanging="357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FD5248">
        <w:rPr>
          <w:rStyle w:val="Stylpunkt"/>
          <w:rFonts w:ascii="Times New Roman" w:hAnsi="Times New Roman"/>
          <w:color w:val="auto"/>
          <w:sz w:val="22"/>
          <w:szCs w:val="22"/>
        </w:rPr>
        <w:t>opiniowanie wzoru jednolitego stroju;</w:t>
      </w:r>
    </w:p>
    <w:p w:rsidR="00076090" w:rsidRPr="00FD5248" w:rsidRDefault="00076090" w:rsidP="007258D3">
      <w:pPr>
        <w:pStyle w:val="Akapitzlist"/>
        <w:numPr>
          <w:ilvl w:val="0"/>
          <w:numId w:val="37"/>
        </w:numPr>
        <w:tabs>
          <w:tab w:val="clear" w:pos="720"/>
          <w:tab w:val="left" w:pos="340"/>
        </w:tabs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sz w:val="22"/>
          <w:szCs w:val="22"/>
        </w:rPr>
        <w:t>Sposób organizacji i realizacji działań w zakresie wolontariatu</w:t>
      </w:r>
      <w:r w:rsidR="00044F15" w:rsidRPr="00FD5248">
        <w:rPr>
          <w:sz w:val="22"/>
          <w:szCs w:val="22"/>
        </w:rPr>
        <w:t xml:space="preserve"> określa przepisy § 19</w:t>
      </w:r>
      <w:r w:rsidRPr="00FD5248">
        <w:rPr>
          <w:sz w:val="22"/>
          <w:szCs w:val="22"/>
        </w:rPr>
        <w:t xml:space="preserve"> statutu. </w:t>
      </w:r>
    </w:p>
    <w:p w:rsidR="00FD5248" w:rsidRPr="00FD5248" w:rsidRDefault="00FD5248" w:rsidP="007258D3">
      <w:pPr>
        <w:pStyle w:val="Akapitzlist"/>
        <w:tabs>
          <w:tab w:val="left" w:pos="340"/>
        </w:tabs>
        <w:autoSpaceDE w:val="0"/>
        <w:autoSpaceDN w:val="0"/>
        <w:adjustRightInd w:val="0"/>
        <w:spacing w:after="80" w:line="276" w:lineRule="auto"/>
        <w:ind w:left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</w:p>
    <w:p w:rsidR="00076090" w:rsidRPr="00FD5248" w:rsidRDefault="00076090" w:rsidP="007258D3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12</w:t>
      </w:r>
    </w:p>
    <w:p w:rsidR="00044F15" w:rsidRPr="00FD5248" w:rsidRDefault="00044F15" w:rsidP="0002527A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Każdemu organowi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zapewnia się możliwość swobody działania i podejmowania decyzji </w:t>
      </w:r>
      <w:r w:rsidR="00E12DCA">
        <w:rPr>
          <w:sz w:val="22"/>
          <w:szCs w:val="22"/>
        </w:rPr>
        <w:br/>
      </w:r>
      <w:r w:rsidRPr="00FD5248">
        <w:rPr>
          <w:sz w:val="22"/>
          <w:szCs w:val="22"/>
        </w:rPr>
        <w:t>w granicach jego kompetencji określonych ustawą i innymi obowiązującymi przepisami prawa oświatowego.</w:t>
      </w:r>
    </w:p>
    <w:p w:rsidR="00044F15" w:rsidRPr="00FD5248" w:rsidRDefault="00044F15" w:rsidP="0002527A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Współdział</w:t>
      </w:r>
      <w:r w:rsidR="00FA0FFE">
        <w:rPr>
          <w:sz w:val="22"/>
          <w:szCs w:val="22"/>
        </w:rPr>
        <w:t xml:space="preserve">anie organów </w:t>
      </w:r>
      <w:r w:rsidR="009A1E8C">
        <w:rPr>
          <w:sz w:val="22"/>
          <w:szCs w:val="22"/>
        </w:rPr>
        <w:t>Szkoły</w:t>
      </w:r>
      <w:r w:rsidR="00FA0FFE">
        <w:rPr>
          <w:sz w:val="22"/>
          <w:szCs w:val="22"/>
        </w:rPr>
        <w:t xml:space="preserve"> koordynuje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>.</w:t>
      </w:r>
    </w:p>
    <w:p w:rsidR="00044F15" w:rsidRPr="00FD5248" w:rsidRDefault="00044F15" w:rsidP="0002527A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Bieżącą wymianę informacji między organami zapewnia się poprzez zapraszanie na posiedzenia poszczególnych organów przedstawicieli pozostałych organów.</w:t>
      </w:r>
    </w:p>
    <w:p w:rsidR="00044F15" w:rsidRPr="00FD5248" w:rsidRDefault="00044F15" w:rsidP="0002527A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Uchwały organów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podjęte w ramach ich kompetencji stanowiących podaje się do ogólnej wiadomości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w formie pisemnych tekstów uchwał</w:t>
      </w:r>
      <w:r w:rsidR="00FA0FFE">
        <w:rPr>
          <w:sz w:val="22"/>
          <w:szCs w:val="22"/>
        </w:rPr>
        <w:t>,</w:t>
      </w:r>
      <w:r w:rsidRPr="00FD5248">
        <w:rPr>
          <w:sz w:val="22"/>
          <w:szCs w:val="22"/>
        </w:rPr>
        <w:t xml:space="preserve"> gromadzonych w zbiorze „Uchwały organów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”. Zbiór uchwał przechowuj</w:t>
      </w:r>
      <w:r w:rsidR="00FA0FFE">
        <w:rPr>
          <w:sz w:val="22"/>
          <w:szCs w:val="22"/>
        </w:rPr>
        <w:t xml:space="preserve">e </w:t>
      </w:r>
      <w:r w:rsidR="009A1E8C">
        <w:rPr>
          <w:sz w:val="22"/>
          <w:szCs w:val="22"/>
        </w:rPr>
        <w:t>Dyrektor</w:t>
      </w:r>
      <w:r w:rsidR="00FA0FFE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044F15" w:rsidRPr="00FD5248" w:rsidRDefault="00044F15" w:rsidP="0002527A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Wspólne zebrania organów są protokoł</w:t>
      </w:r>
      <w:r w:rsidR="00FA0FFE">
        <w:rPr>
          <w:sz w:val="22"/>
          <w:szCs w:val="22"/>
        </w:rPr>
        <w:t xml:space="preserve">owane, a protokoły przechowuje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>.</w:t>
      </w:r>
    </w:p>
    <w:p w:rsidR="00044F15" w:rsidRPr="00FD5248" w:rsidRDefault="00044F15" w:rsidP="007258D3">
      <w:pPr>
        <w:pStyle w:val="Default"/>
        <w:spacing w:line="276" w:lineRule="auto"/>
        <w:rPr>
          <w:color w:val="auto"/>
          <w:sz w:val="22"/>
          <w:szCs w:val="22"/>
        </w:rPr>
      </w:pPr>
    </w:p>
    <w:p w:rsidR="00044F15" w:rsidRPr="00A863F4" w:rsidRDefault="00076090" w:rsidP="00A863F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13</w:t>
      </w:r>
    </w:p>
    <w:p w:rsidR="00044F15" w:rsidRPr="00FD5248" w:rsidRDefault="00044F15" w:rsidP="00DD512B">
      <w:pPr>
        <w:pStyle w:val="Akapitzlist"/>
        <w:numPr>
          <w:ilvl w:val="0"/>
          <w:numId w:val="12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Organy są zobowiązane do przestrzegania swoich zadań i kompetencji.</w:t>
      </w:r>
    </w:p>
    <w:p w:rsidR="00044F15" w:rsidRPr="00FD5248" w:rsidRDefault="00044F15" w:rsidP="00DD512B">
      <w:pPr>
        <w:pStyle w:val="Akapitzlist"/>
        <w:numPr>
          <w:ilvl w:val="0"/>
          <w:numId w:val="12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 przypadku zaistnienia sporu strony będące w sporze podejmują działania zmierzające do rozwiania sporu. </w:t>
      </w:r>
    </w:p>
    <w:p w:rsidR="00044F15" w:rsidRPr="00FD5248" w:rsidRDefault="00044F15" w:rsidP="00DD512B">
      <w:pPr>
        <w:pStyle w:val="Akapitzlist"/>
        <w:numPr>
          <w:ilvl w:val="0"/>
          <w:numId w:val="12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Spory rozstrzygane są w oparciu o przepisy dotyczące przedmiotu sporu.</w:t>
      </w:r>
    </w:p>
    <w:p w:rsidR="00044F15" w:rsidRPr="00FD5248" w:rsidRDefault="00044F15" w:rsidP="00DD512B">
      <w:pPr>
        <w:pStyle w:val="Akapitzlist"/>
        <w:numPr>
          <w:ilvl w:val="0"/>
          <w:numId w:val="12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Przy rozstrzyganiu sporu można stosować różne techniki negocjacyjne i mediacyjne.</w:t>
      </w:r>
    </w:p>
    <w:p w:rsidR="00044F15" w:rsidRPr="00FD5248" w:rsidRDefault="00044F15" w:rsidP="00DD512B">
      <w:pPr>
        <w:pStyle w:val="Akapitzlist"/>
        <w:numPr>
          <w:ilvl w:val="0"/>
          <w:numId w:val="12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 odbytych spotkań sporządza się zwięzły protokół, który zawiera rozstrzygnięcie sporu.</w:t>
      </w:r>
    </w:p>
    <w:p w:rsidR="00044F15" w:rsidRPr="00FD5248" w:rsidRDefault="00044F15" w:rsidP="00DD512B">
      <w:pPr>
        <w:pStyle w:val="Akapitzlist"/>
        <w:numPr>
          <w:ilvl w:val="0"/>
          <w:numId w:val="12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Sp</w:t>
      </w:r>
      <w:r w:rsidR="00FA0FFE">
        <w:rPr>
          <w:sz w:val="22"/>
          <w:szCs w:val="22"/>
        </w:rPr>
        <w:t xml:space="preserve">ory między organami rozstrzyga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>, z wyjątkiem sporów w których sam jest  stroną.</w:t>
      </w:r>
    </w:p>
    <w:p w:rsidR="00044F15" w:rsidRPr="00FD5248" w:rsidRDefault="00044F15" w:rsidP="00DD512B">
      <w:pPr>
        <w:pStyle w:val="Akapitzlist"/>
        <w:numPr>
          <w:ilvl w:val="0"/>
          <w:numId w:val="12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Spory kompet</w:t>
      </w:r>
      <w:r w:rsidR="00FA0FFE">
        <w:rPr>
          <w:sz w:val="22"/>
          <w:szCs w:val="22"/>
        </w:rPr>
        <w:t xml:space="preserve">encyjne, w których stroną jest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 xml:space="preserve"> rozstrzyga odpowiednio kurator lub organ prowadzący.</w:t>
      </w:r>
    </w:p>
    <w:p w:rsidR="00076090" w:rsidRPr="00FD5248" w:rsidRDefault="00076090" w:rsidP="007258D3">
      <w:pPr>
        <w:pStyle w:val="Tekstpodstawowy"/>
        <w:tabs>
          <w:tab w:val="num" w:pos="180"/>
        </w:tabs>
        <w:rPr>
          <w:rFonts w:ascii="Times New Roman" w:hAnsi="Times New Roman"/>
          <w:b w:val="0"/>
          <w:bCs w:val="0"/>
          <w:sz w:val="22"/>
          <w:szCs w:val="22"/>
        </w:rPr>
      </w:pPr>
    </w:p>
    <w:p w:rsidR="00076090" w:rsidRPr="00FD5248" w:rsidRDefault="00076090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lastRenderedPageBreak/>
        <w:t>Rozdział 4</w:t>
      </w:r>
    </w:p>
    <w:p w:rsidR="00076090" w:rsidRPr="00FD5248" w:rsidRDefault="00076090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 xml:space="preserve">Organizacja </w:t>
      </w:r>
      <w:r w:rsidR="009A1E8C">
        <w:rPr>
          <w:rFonts w:ascii="Times New Roman" w:hAnsi="Times New Roman"/>
          <w:bCs w:val="0"/>
          <w:sz w:val="22"/>
          <w:szCs w:val="22"/>
        </w:rPr>
        <w:t>Szkoły</w:t>
      </w:r>
    </w:p>
    <w:p w:rsidR="00076090" w:rsidRPr="00FD5248" w:rsidRDefault="00076090" w:rsidP="007258D3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076090" w:rsidRPr="00FD5248" w:rsidRDefault="00076090" w:rsidP="007258D3">
      <w:pPr>
        <w:pStyle w:val="Bezodstpw"/>
        <w:spacing w:after="80" w:line="276" w:lineRule="auto"/>
        <w:ind w:left="0" w:firstLine="0"/>
        <w:jc w:val="center"/>
        <w:rPr>
          <w:b/>
        </w:rPr>
      </w:pPr>
      <w:r w:rsidRPr="00FD5248">
        <w:rPr>
          <w:b/>
        </w:rPr>
        <w:t>§ 14</w:t>
      </w:r>
    </w:p>
    <w:p w:rsidR="00076090" w:rsidRPr="00FD5248" w:rsidRDefault="00076090" w:rsidP="007258D3">
      <w:pPr>
        <w:pStyle w:val="Bezodstpw"/>
        <w:spacing w:after="80" w:line="276" w:lineRule="auto"/>
        <w:ind w:left="0" w:firstLine="0"/>
      </w:pPr>
      <w:r w:rsidRPr="00FD5248">
        <w:t>Terminy rozpoczynania i kończenia zajęć dydaktyczno-wychowawczych, przerw świątecznych oraz ferii zimowych i letnich określają przepisy w sprawie organizacji roku szkolnego.</w:t>
      </w:r>
    </w:p>
    <w:p w:rsidR="00076090" w:rsidRPr="00FD5248" w:rsidRDefault="00076090" w:rsidP="007258D3">
      <w:pPr>
        <w:pStyle w:val="Bezodstpw"/>
        <w:spacing w:after="80" w:line="276" w:lineRule="auto"/>
        <w:jc w:val="center"/>
        <w:rPr>
          <w:b/>
        </w:rPr>
      </w:pPr>
    </w:p>
    <w:p w:rsidR="00076090" w:rsidRPr="00FD5248" w:rsidRDefault="00076090" w:rsidP="007258D3">
      <w:pPr>
        <w:pStyle w:val="Bezodstpw"/>
        <w:spacing w:after="80" w:line="276" w:lineRule="auto"/>
        <w:ind w:left="0" w:firstLine="0"/>
        <w:jc w:val="center"/>
        <w:rPr>
          <w:b/>
        </w:rPr>
      </w:pPr>
      <w:r w:rsidRPr="00FD5248">
        <w:rPr>
          <w:b/>
        </w:rPr>
        <w:t>§ 15</w:t>
      </w:r>
    </w:p>
    <w:p w:rsidR="00076090" w:rsidRPr="00FD5248" w:rsidRDefault="00076090" w:rsidP="007258D3">
      <w:pPr>
        <w:pStyle w:val="Bezodstpw"/>
        <w:numPr>
          <w:ilvl w:val="2"/>
          <w:numId w:val="39"/>
        </w:numPr>
        <w:spacing w:after="80" w:line="276" w:lineRule="auto"/>
        <w:ind w:left="357" w:hanging="357"/>
      </w:pPr>
      <w:r w:rsidRPr="00FD5248">
        <w:t>Szczegółową organizację nauczania, wychowania i opieki w danym roku szkolnym  określa arkusz or</w:t>
      </w:r>
      <w:r w:rsidR="00FA0FFE">
        <w:t xml:space="preserve">ganizacji </w:t>
      </w:r>
      <w:r w:rsidR="009A1E8C">
        <w:t>Szkoły</w:t>
      </w:r>
      <w:r w:rsidR="00FA0FFE">
        <w:t>. Zawartość arkusz</w:t>
      </w:r>
      <w:r w:rsidR="004254C1">
        <w:t>a</w:t>
      </w:r>
      <w:r w:rsidR="00FA0FFE">
        <w:t xml:space="preserve"> organizacji </w:t>
      </w:r>
      <w:r w:rsidR="009A1E8C">
        <w:t>Szkoły</w:t>
      </w:r>
      <w:r w:rsidRPr="00FD5248">
        <w:t xml:space="preserve"> określają szczegółowo odrębne przepisy ministra właściwego do spraw oświaty i wychowania w sprawie szczegółowej organizacji publicznych szkół i publicznych przedszkoli</w:t>
      </w:r>
      <w:r w:rsidR="00FA0FFE">
        <w:t>.</w:t>
      </w:r>
    </w:p>
    <w:p w:rsidR="00076090" w:rsidRPr="00FD5248" w:rsidRDefault="00076090" w:rsidP="007258D3">
      <w:pPr>
        <w:pStyle w:val="Bezodstpw"/>
        <w:numPr>
          <w:ilvl w:val="2"/>
          <w:numId w:val="39"/>
        </w:numPr>
        <w:spacing w:after="80" w:line="276" w:lineRule="auto"/>
        <w:ind w:left="357" w:hanging="357"/>
      </w:pPr>
      <w:r w:rsidRPr="00FD5248">
        <w:t xml:space="preserve">Arkusz organizacji </w:t>
      </w:r>
      <w:r w:rsidR="009A1E8C">
        <w:t>Szkoły</w:t>
      </w:r>
      <w:r w:rsidRPr="00FD5248">
        <w:t xml:space="preserve"> opracowuje </w:t>
      </w:r>
      <w:r w:rsidR="009A1E8C">
        <w:t>Dyrektor</w:t>
      </w:r>
      <w:r w:rsidRPr="00FD5248">
        <w:t xml:space="preserve"> i przedkłada do zaopiniowania Radzie Pedagogicznej oraz zakładowym organizacjom związkowym stosowanie do przepisów, o których mowa w ust. 1.  </w:t>
      </w:r>
    </w:p>
    <w:p w:rsidR="00076090" w:rsidRPr="00FD5248" w:rsidRDefault="00076090" w:rsidP="007258D3">
      <w:pPr>
        <w:pStyle w:val="Bezodstpw"/>
        <w:numPr>
          <w:ilvl w:val="2"/>
          <w:numId w:val="39"/>
        </w:numPr>
        <w:spacing w:after="80" w:line="276" w:lineRule="auto"/>
        <w:ind w:left="357" w:hanging="357"/>
      </w:pPr>
      <w:r w:rsidRPr="00FD5248">
        <w:t xml:space="preserve">Arkusz organizacji </w:t>
      </w:r>
      <w:r w:rsidR="009A1E8C">
        <w:t>Szkoły</w:t>
      </w:r>
      <w:r w:rsidRPr="00FD5248">
        <w:t xml:space="preserve"> zatwierdza organ prowadzący po zasięgnięciu opinii Małopolskiego Kuratora Oświaty.</w:t>
      </w:r>
    </w:p>
    <w:p w:rsidR="00076090" w:rsidRPr="00FD5248" w:rsidRDefault="00076090" w:rsidP="007258D3">
      <w:pPr>
        <w:pStyle w:val="Bezodstpw"/>
        <w:spacing w:after="80" w:line="276" w:lineRule="auto"/>
        <w:ind w:left="0" w:firstLine="0"/>
        <w:rPr>
          <w:b/>
        </w:rPr>
      </w:pPr>
    </w:p>
    <w:p w:rsidR="00076090" w:rsidRPr="00FD5248" w:rsidRDefault="00076090" w:rsidP="007258D3">
      <w:pPr>
        <w:pStyle w:val="Bezodstpw"/>
        <w:spacing w:after="80" w:line="276" w:lineRule="auto"/>
        <w:ind w:left="0" w:firstLine="0"/>
        <w:jc w:val="center"/>
        <w:rPr>
          <w:b/>
        </w:rPr>
      </w:pPr>
      <w:r w:rsidRPr="00FD5248">
        <w:rPr>
          <w:b/>
        </w:rPr>
        <w:t>§ 16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</w:pPr>
      <w:r w:rsidRPr="00FD5248">
        <w:t xml:space="preserve">Podstawową jednostką organizacyjną Szkół jest oddział. Uczniowie w jednorocznym kursie nauki danego roku szkolnego uczą się wszystkich obowiązkowych zajęć edukacyjnych przewidzianych planem nauczania i programami dopuszczonymi do użytku w </w:t>
      </w:r>
      <w:r w:rsidR="009A1E8C">
        <w:t>Szkole</w:t>
      </w:r>
      <w:r w:rsidRPr="00FD5248">
        <w:t>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</w:pPr>
      <w:r w:rsidRPr="00FD5248">
        <w:t>Liczba uczniów w oddziale klas I – III wynosi nie więcej niż 25.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</w:pPr>
      <w:r w:rsidRPr="00FD5248">
        <w:rPr>
          <w:rFonts w:eastAsiaTheme="minorHAnsi"/>
          <w:lang w:eastAsia="en-US"/>
        </w:rPr>
        <w:t>W przypadku przyjęcia z urzędu, w okresie od rozpoczęcia do zakończenia zajęć dydaktyczno-wychowawczych, do oddziału klasy I, II lub III ucznia za</w:t>
      </w:r>
      <w:r w:rsidR="0013376F">
        <w:rPr>
          <w:rFonts w:eastAsiaTheme="minorHAnsi"/>
          <w:lang w:eastAsia="en-US"/>
        </w:rPr>
        <w:t xml:space="preserve">mieszkałego w obwodzie </w:t>
      </w:r>
      <w:r w:rsidR="009A1E8C">
        <w:rPr>
          <w:rFonts w:eastAsiaTheme="minorHAnsi"/>
          <w:lang w:eastAsia="en-US"/>
        </w:rPr>
        <w:t>Szkoły</w:t>
      </w:r>
      <w:r w:rsidR="0013376F">
        <w:rPr>
          <w:rFonts w:eastAsiaTheme="minorHAnsi"/>
          <w:lang w:eastAsia="en-US"/>
        </w:rPr>
        <w:t xml:space="preserve">, </w:t>
      </w:r>
      <w:r w:rsidR="009A1E8C">
        <w:rPr>
          <w:rFonts w:eastAsiaTheme="minorHAnsi"/>
          <w:lang w:eastAsia="en-US"/>
        </w:rPr>
        <w:t>Dyrektor</w:t>
      </w:r>
      <w:r w:rsidRPr="00FD5248">
        <w:rPr>
          <w:rFonts w:eastAsiaTheme="minorHAnsi"/>
          <w:lang w:eastAsia="en-US"/>
        </w:rPr>
        <w:t>, po poinformowaniu rady oddziałowej, o której mowa w § 9 ust. 2, dzieli dany oddział, jeżeli liczba uczniów jest zwiększona ponad liczbę określoną w ust. 2.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  <w:rPr>
          <w:rFonts w:eastAsiaTheme="minorHAnsi"/>
          <w:lang w:eastAsia="en-US"/>
        </w:rPr>
      </w:pPr>
      <w:r w:rsidRPr="00FD5248">
        <w:rPr>
          <w:rFonts w:eastAsiaTheme="minorHAnsi"/>
          <w:lang w:eastAsia="en-US"/>
        </w:rPr>
        <w:t xml:space="preserve">Na wniosek rady oddziałowej, o której mowa w ust. 3, oraz za zgodą organu prowadzącego Szkołę, </w:t>
      </w:r>
      <w:r w:rsidR="009A1E8C">
        <w:rPr>
          <w:rFonts w:eastAsiaTheme="minorHAnsi"/>
          <w:lang w:eastAsia="en-US"/>
        </w:rPr>
        <w:t>Dyrektor</w:t>
      </w:r>
      <w:r w:rsidRPr="00FD5248">
        <w:rPr>
          <w:rFonts w:eastAsiaTheme="minorHAnsi"/>
          <w:lang w:eastAsia="en-US"/>
        </w:rPr>
        <w:t xml:space="preserve"> może odstąpić od podziału, o którym mowa w ust. 3, zwiększając liczbę uczniów w oddziale ponad liczbę określoną w ust. 2. Liczba uczniów w oddziale może być zwiększona nie więcej niż o 2 uczniów.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  <w:rPr>
          <w:rFonts w:eastAsiaTheme="minorHAnsi"/>
          <w:lang w:eastAsia="en-US"/>
        </w:rPr>
      </w:pPr>
      <w:r w:rsidRPr="00FD5248">
        <w:rPr>
          <w:rFonts w:eastAsiaTheme="minorHAnsi"/>
          <w:lang w:eastAsia="en-US"/>
        </w:rPr>
        <w:t xml:space="preserve">Jeżeli liczba uczniów w oddziale klas I–III </w:t>
      </w:r>
      <w:r w:rsidR="009A1E8C">
        <w:rPr>
          <w:rFonts w:eastAsiaTheme="minorHAnsi"/>
          <w:lang w:eastAsia="en-US"/>
        </w:rPr>
        <w:t>Szkoły</w:t>
      </w:r>
      <w:r w:rsidRPr="00FD5248">
        <w:rPr>
          <w:rFonts w:eastAsiaTheme="minorHAnsi"/>
          <w:lang w:eastAsia="en-US"/>
        </w:rPr>
        <w:t xml:space="preserve"> zostanie zwiększona zgodnie z ust. 4, w </w:t>
      </w:r>
      <w:r w:rsidR="009A1E8C">
        <w:rPr>
          <w:rFonts w:eastAsiaTheme="minorHAnsi"/>
          <w:lang w:eastAsia="en-US"/>
        </w:rPr>
        <w:t>Szkole</w:t>
      </w:r>
      <w:r w:rsidRPr="00FD5248">
        <w:rPr>
          <w:rFonts w:eastAsiaTheme="minorHAnsi"/>
          <w:lang w:eastAsia="en-US"/>
        </w:rPr>
        <w:t xml:space="preserve"> zatrudnia się asystenta nauczyciela, o którym mowa w art. 15 ust. 7 Prawa oświatowego.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  <w:rPr>
          <w:rFonts w:eastAsiaTheme="minorHAnsi"/>
          <w:lang w:eastAsia="en-US"/>
        </w:rPr>
      </w:pPr>
      <w:r w:rsidRPr="00FD5248">
        <w:rPr>
          <w:rFonts w:eastAsiaTheme="minorHAnsi"/>
          <w:lang w:eastAsia="en-US"/>
        </w:rPr>
        <w:t>Oddział, w którym liczbę uczniów zwiększono zgodnie z ust. 4, może funkcjonować ze zwiększoną liczbą uczniów w ciągu całego etapu edukacyjnego.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  <w:rPr>
          <w:rFonts w:eastAsiaTheme="minorHAnsi"/>
          <w:lang w:eastAsia="en-US"/>
        </w:rPr>
      </w:pPr>
      <w:r w:rsidRPr="00FD5248">
        <w:rPr>
          <w:rFonts w:eastAsiaTheme="minorHAnsi"/>
          <w:lang w:eastAsia="en-US"/>
        </w:rPr>
        <w:t>Zasady tworzenia oddziałów klas IV – VIII określa organ prowadzący.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</w:pPr>
      <w:r w:rsidRPr="00FD5248">
        <w:t>Zasady podziału uczniów na grupy podczas niektórych obowiązkowych zajęć edukacyjnych regulują odrębne przepisy.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</w:pPr>
      <w:r w:rsidRPr="00FD5248">
        <w:t xml:space="preserve">Organizację  zajęć dydaktyczno-wyrównawczych oraz specjalistycznych regulują przepisy </w:t>
      </w:r>
      <w:r w:rsidR="00FD5248">
        <w:br/>
      </w:r>
      <w:r w:rsidRPr="00FD5248">
        <w:t xml:space="preserve">w sprawie pomocy psychologiczno-pedagogicznej w publicznych przedszkolach, </w:t>
      </w:r>
      <w:r w:rsidR="009A1E8C">
        <w:t>Szkoła</w:t>
      </w:r>
      <w:r w:rsidRPr="00FD5248">
        <w:t>ch podstawowych i ponadpodstawowych oraz placówkach.</w:t>
      </w:r>
    </w:p>
    <w:p w:rsidR="00076090" w:rsidRPr="00FD5248" w:rsidRDefault="00076090" w:rsidP="007258D3">
      <w:pPr>
        <w:pStyle w:val="Bezodstpw"/>
        <w:numPr>
          <w:ilvl w:val="0"/>
          <w:numId w:val="40"/>
        </w:numPr>
        <w:spacing w:after="80" w:line="276" w:lineRule="auto"/>
      </w:pPr>
      <w:r w:rsidRPr="00FD5248">
        <w:lastRenderedPageBreak/>
        <w:t xml:space="preserve">Niektóre zajęcia mogą być prowadzone w grupach międzyoddziałowych oraz </w:t>
      </w:r>
      <w:proofErr w:type="spellStart"/>
      <w:r w:rsidRPr="00FD5248">
        <w:t>międzyklasowych</w:t>
      </w:r>
      <w:proofErr w:type="spellEnd"/>
      <w:r w:rsidRPr="00FD5248">
        <w:t xml:space="preserve">, </w:t>
      </w:r>
      <w:r w:rsidR="00FD5248">
        <w:br/>
      </w:r>
      <w:r w:rsidRPr="00FD5248">
        <w:t>a także poza systemem klasowo-lekcyjnym.</w:t>
      </w:r>
    </w:p>
    <w:p w:rsidR="00076090" w:rsidRPr="00FD5248" w:rsidRDefault="00076090" w:rsidP="007258D3">
      <w:pPr>
        <w:pStyle w:val="Bezodstpw"/>
        <w:spacing w:after="80" w:line="276" w:lineRule="auto"/>
        <w:jc w:val="center"/>
        <w:rPr>
          <w:b/>
        </w:rPr>
      </w:pPr>
    </w:p>
    <w:p w:rsidR="00076090" w:rsidRPr="00FD5248" w:rsidRDefault="00076090" w:rsidP="007258D3">
      <w:pPr>
        <w:pStyle w:val="Bezodstpw"/>
        <w:spacing w:after="80" w:line="276" w:lineRule="auto"/>
        <w:jc w:val="center"/>
        <w:rPr>
          <w:b/>
        </w:rPr>
      </w:pPr>
      <w:r w:rsidRPr="00FD5248">
        <w:rPr>
          <w:b/>
        </w:rPr>
        <w:t>§ 17</w:t>
      </w:r>
    </w:p>
    <w:p w:rsidR="00076090" w:rsidRPr="00FD5248" w:rsidRDefault="00076090" w:rsidP="007258D3">
      <w:pPr>
        <w:pStyle w:val="Bezodstpw"/>
        <w:numPr>
          <w:ilvl w:val="0"/>
          <w:numId w:val="42"/>
        </w:numPr>
        <w:spacing w:after="80" w:line="276" w:lineRule="auto"/>
      </w:pPr>
      <w:r w:rsidRPr="00FD5248">
        <w:t xml:space="preserve">Organizację obowiązkowych i dodatkowych zajęć edukacyjnych określa tygodniowy rozkład zajęć edukacyjnych ustalony przez </w:t>
      </w:r>
      <w:r w:rsidR="009A1E8C">
        <w:t>Dyrektora</w:t>
      </w:r>
      <w:r w:rsidRPr="00FD5248">
        <w:t xml:space="preserve"> na  podstawie zatwierdzonego arkusza organizacji </w:t>
      </w:r>
      <w:r w:rsidR="009A1E8C">
        <w:t>Szkoły</w:t>
      </w:r>
      <w:r w:rsidRPr="00FD5248">
        <w:t>, z uwzględnieniem zasad ochrony zdrowia i higieny pracy.</w:t>
      </w:r>
    </w:p>
    <w:p w:rsidR="00076090" w:rsidRPr="00FD5248" w:rsidRDefault="00044F15" w:rsidP="007258D3">
      <w:pPr>
        <w:pStyle w:val="Bezodstpw"/>
        <w:numPr>
          <w:ilvl w:val="0"/>
          <w:numId w:val="42"/>
        </w:numPr>
        <w:spacing w:after="80" w:line="276" w:lineRule="auto"/>
      </w:pPr>
      <w:r w:rsidRPr="00FD5248">
        <w:t>Prze</w:t>
      </w:r>
      <w:r w:rsidR="0013376F">
        <w:t xml:space="preserve">rwy międzylekcyjne trwają od 5 do </w:t>
      </w:r>
      <w:r w:rsidRPr="00FD5248">
        <w:t>10</w:t>
      </w:r>
      <w:r w:rsidR="00076090" w:rsidRPr="00FD5248">
        <w:t xml:space="preserve"> minut, z wyjątkiem przerwy </w:t>
      </w:r>
      <w:r w:rsidRPr="00FD5248">
        <w:t>śniadaniowej, która trwa 15</w:t>
      </w:r>
      <w:r w:rsidR="00076090" w:rsidRPr="00FD5248">
        <w:t xml:space="preserve"> minut.</w:t>
      </w:r>
    </w:p>
    <w:p w:rsidR="00076090" w:rsidRPr="00FD5248" w:rsidRDefault="00076090" w:rsidP="007258D3">
      <w:pPr>
        <w:pStyle w:val="Bezodstpw"/>
        <w:spacing w:after="80" w:line="276" w:lineRule="auto"/>
        <w:jc w:val="center"/>
        <w:rPr>
          <w:b/>
        </w:rPr>
      </w:pPr>
      <w:r w:rsidRPr="00FD5248">
        <w:rPr>
          <w:b/>
        </w:rPr>
        <w:t>§ 18</w:t>
      </w:r>
    </w:p>
    <w:p w:rsidR="00076090" w:rsidRPr="00FD5248" w:rsidRDefault="00076090" w:rsidP="007258D3">
      <w:pPr>
        <w:pStyle w:val="Bezodstpw"/>
        <w:numPr>
          <w:ilvl w:val="3"/>
          <w:numId w:val="41"/>
        </w:numPr>
        <w:spacing w:after="80" w:line="276" w:lineRule="auto"/>
        <w:ind w:left="357" w:hanging="357"/>
      </w:pPr>
      <w:r w:rsidRPr="00FD5248">
        <w:t xml:space="preserve">Podstawową formą pracy </w:t>
      </w:r>
      <w:r w:rsidR="009A1E8C">
        <w:t>Szkoły</w:t>
      </w:r>
      <w:r w:rsidRPr="00FD5248">
        <w:t xml:space="preserve"> są zajęcia dydaktyczno-wychowawcze prowadzone w systemie klasowo-lekcyjnym.</w:t>
      </w:r>
    </w:p>
    <w:p w:rsidR="00076090" w:rsidRPr="00FD5248" w:rsidRDefault="00076090" w:rsidP="007258D3">
      <w:pPr>
        <w:pStyle w:val="Bezodstpw"/>
        <w:numPr>
          <w:ilvl w:val="3"/>
          <w:numId w:val="41"/>
        </w:numPr>
        <w:spacing w:after="80" w:line="276" w:lineRule="auto"/>
        <w:ind w:left="357" w:hanging="357"/>
      </w:pPr>
      <w:r w:rsidRPr="00FD5248">
        <w:t>Godzina lekcyjna trwa 45 minut. W uzasadnionych przypadkach dopuszcza się prowadzenie zajęć edukacyjnych w</w:t>
      </w:r>
      <w:r w:rsidR="0013376F">
        <w:t xml:space="preserve"> innym wymiarze</w:t>
      </w:r>
      <w:r w:rsidRPr="00FD5248">
        <w:t xml:space="preserve">, zachowując ogólny tygodniowy czas zajęć ustalony </w:t>
      </w:r>
      <w:r w:rsidR="00E12DCA">
        <w:br/>
      </w:r>
      <w:r w:rsidRPr="00FD5248">
        <w:t>w tygodniowym rozkładzie zajęć.</w:t>
      </w:r>
    </w:p>
    <w:p w:rsidR="00076090" w:rsidRPr="00FD5248" w:rsidRDefault="00076090" w:rsidP="007258D3">
      <w:pPr>
        <w:pStyle w:val="Bezodstpw"/>
        <w:numPr>
          <w:ilvl w:val="3"/>
          <w:numId w:val="41"/>
        </w:numPr>
        <w:spacing w:after="80" w:line="276" w:lineRule="auto"/>
        <w:ind w:left="357" w:hanging="357"/>
      </w:pPr>
      <w:r w:rsidRPr="00FD5248">
        <w:t xml:space="preserve">W klasach I-III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 nowożytny) dokonuje nauczyciel prowadzący te zajęcia. </w:t>
      </w:r>
    </w:p>
    <w:p w:rsidR="00076090" w:rsidRPr="00FD5248" w:rsidRDefault="00076090" w:rsidP="007258D3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:rsidR="00076090" w:rsidRPr="00FD5248" w:rsidRDefault="00076090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 xml:space="preserve">§ </w:t>
      </w:r>
      <w:r w:rsidR="00044F15" w:rsidRPr="00FD5248">
        <w:rPr>
          <w:rFonts w:ascii="Times New Roman" w:hAnsi="Times New Roman"/>
          <w:bCs w:val="0"/>
          <w:sz w:val="22"/>
          <w:szCs w:val="22"/>
        </w:rPr>
        <w:t>19</w:t>
      </w:r>
    </w:p>
    <w:p w:rsidR="00076090" w:rsidRPr="00FD5248" w:rsidRDefault="00076090" w:rsidP="007258D3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 xml:space="preserve">Samorząd w porozumieniu z </w:t>
      </w:r>
      <w:r w:rsidR="009A1E8C">
        <w:rPr>
          <w:rFonts w:ascii="Times New Roman" w:hAnsi="Times New Roman"/>
          <w:b w:val="0"/>
          <w:sz w:val="22"/>
          <w:szCs w:val="22"/>
        </w:rPr>
        <w:t>Dyrektorem</w:t>
      </w:r>
      <w:r w:rsidRPr="00FD5248">
        <w:rPr>
          <w:rFonts w:ascii="Times New Roman" w:hAnsi="Times New Roman"/>
          <w:b w:val="0"/>
          <w:sz w:val="22"/>
          <w:szCs w:val="22"/>
        </w:rPr>
        <w:t xml:space="preserve"> podejmuje działania z zakresu wolontariatu.</w:t>
      </w:r>
    </w:p>
    <w:p w:rsidR="00076090" w:rsidRPr="00FD5248" w:rsidRDefault="00076090" w:rsidP="007258D3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 xml:space="preserve">Samorząd </w:t>
      </w:r>
      <w:r w:rsidR="0013376F">
        <w:rPr>
          <w:rFonts w:ascii="Times New Roman" w:hAnsi="Times New Roman"/>
          <w:b w:val="0"/>
          <w:sz w:val="22"/>
          <w:szCs w:val="22"/>
        </w:rPr>
        <w:t>może ze swojego składu wyłonić Radę W</w:t>
      </w:r>
      <w:r w:rsidRPr="00FD5248">
        <w:rPr>
          <w:rFonts w:ascii="Times New Roman" w:hAnsi="Times New Roman"/>
          <w:b w:val="0"/>
          <w:sz w:val="22"/>
          <w:szCs w:val="22"/>
        </w:rPr>
        <w:t>olontariatu.</w:t>
      </w:r>
    </w:p>
    <w:p w:rsidR="00076090" w:rsidRPr="00FD5248" w:rsidRDefault="00076090" w:rsidP="007258D3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Uczniowie działający na rzecz wolontariatu realizują te zadania w czasie wolnym od zajęć edukacyjnych.</w:t>
      </w:r>
    </w:p>
    <w:p w:rsidR="00076090" w:rsidRPr="00FD5248" w:rsidRDefault="00076090" w:rsidP="007258D3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Działalność uczniów z zakresu wolontariatu jest dobrowolna i wymaga zgody rodziców.</w:t>
      </w:r>
    </w:p>
    <w:p w:rsidR="00076090" w:rsidRPr="00FD5248" w:rsidRDefault="00076090" w:rsidP="007258D3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 xml:space="preserve">Uczniowie w ramach wolontariatu mogą: </w:t>
      </w:r>
    </w:p>
    <w:p w:rsidR="00076090" w:rsidRPr="00FD5248" w:rsidRDefault="00B81A5E" w:rsidP="007258D3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Współpracować z organizacjami lokalnymi, środowiskowymi</w:t>
      </w:r>
      <w:r w:rsidR="00076090" w:rsidRPr="00FD5248">
        <w:rPr>
          <w:rFonts w:ascii="Times New Roman" w:hAnsi="Times New Roman"/>
          <w:b w:val="0"/>
          <w:sz w:val="22"/>
          <w:szCs w:val="22"/>
        </w:rPr>
        <w:t>;</w:t>
      </w:r>
    </w:p>
    <w:p w:rsidR="00076090" w:rsidRPr="00FD5248" w:rsidRDefault="00076090" w:rsidP="007258D3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udzielać zorganizowanej pomocy uczniom w nauce;</w:t>
      </w:r>
    </w:p>
    <w:p w:rsidR="00076090" w:rsidRPr="00FD5248" w:rsidRDefault="00076090" w:rsidP="007258D3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uczestniczyć w działalności charytatywnej;</w:t>
      </w:r>
    </w:p>
    <w:p w:rsidR="00076090" w:rsidRPr="00FD5248" w:rsidRDefault="00076090" w:rsidP="007258D3">
      <w:pPr>
        <w:pStyle w:val="Tekstpodstawowy"/>
        <w:numPr>
          <w:ilvl w:val="0"/>
          <w:numId w:val="44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pomagać w organizacji zabaw dla dzieci oddziału przedszkolnego;</w:t>
      </w:r>
    </w:p>
    <w:p w:rsidR="00076090" w:rsidRPr="00FD5248" w:rsidRDefault="00076090" w:rsidP="007258D3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Do zadań Rady Wolontariatu należy:</w:t>
      </w:r>
    </w:p>
    <w:p w:rsidR="00076090" w:rsidRPr="00FD5248" w:rsidRDefault="00076090" w:rsidP="007258D3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rozpoznawanie potrzeb na działalność wolontariuszy;</w:t>
      </w:r>
    </w:p>
    <w:p w:rsidR="00076090" w:rsidRPr="00FD5248" w:rsidRDefault="00076090" w:rsidP="007258D3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 xml:space="preserve">analizowanie ofert składanych do </w:t>
      </w:r>
      <w:r w:rsidR="009A1E8C">
        <w:rPr>
          <w:rFonts w:ascii="Times New Roman" w:hAnsi="Times New Roman"/>
          <w:b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sz w:val="22"/>
          <w:szCs w:val="22"/>
        </w:rPr>
        <w:t xml:space="preserve"> w zakresie udzielania pomocy lub świadczenia pomocy;</w:t>
      </w:r>
    </w:p>
    <w:p w:rsidR="00076090" w:rsidRPr="00FD5248" w:rsidRDefault="00076090" w:rsidP="007258D3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ind w:hanging="357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 xml:space="preserve">opiniowanie i wybór ofert złożonych w </w:t>
      </w:r>
      <w:r w:rsidR="009A1E8C">
        <w:rPr>
          <w:rFonts w:ascii="Times New Roman" w:hAnsi="Times New Roman"/>
          <w:b w:val="0"/>
          <w:sz w:val="22"/>
          <w:szCs w:val="22"/>
        </w:rPr>
        <w:t>Szkole</w:t>
      </w:r>
      <w:r w:rsidRPr="00FD5248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0E4730" w:rsidRPr="00FD5248" w:rsidRDefault="0088011A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§ 20</w:t>
      </w:r>
    </w:p>
    <w:p w:rsidR="00AC3DF1" w:rsidRPr="00FD5248" w:rsidRDefault="00AC3DF1" w:rsidP="007258D3">
      <w:pPr>
        <w:spacing w:line="276" w:lineRule="auto"/>
        <w:rPr>
          <w:b/>
          <w:sz w:val="22"/>
          <w:szCs w:val="22"/>
        </w:rPr>
      </w:pPr>
      <w:r w:rsidRPr="00FD5248">
        <w:rPr>
          <w:sz w:val="22"/>
          <w:szCs w:val="22"/>
        </w:rPr>
        <w:t xml:space="preserve">1.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funkcjonuje biblioteka szkolna. </w:t>
      </w:r>
    </w:p>
    <w:p w:rsidR="00AC3DF1" w:rsidRPr="00FD5248" w:rsidRDefault="00AC3DF1" w:rsidP="007258D3">
      <w:p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 xml:space="preserve">2.Biblioteka w szczególności: </w:t>
      </w:r>
    </w:p>
    <w:p w:rsidR="00AC3DF1" w:rsidRDefault="00AC3DF1" w:rsidP="007258D3">
      <w:pPr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umożliwia realizację zadań dydaktyczno- wychow</w:t>
      </w:r>
      <w:r w:rsidR="007B3959">
        <w:rPr>
          <w:sz w:val="22"/>
          <w:szCs w:val="22"/>
        </w:rPr>
        <w:t xml:space="preserve">awczych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AC3DF1" w:rsidRPr="00CC1281" w:rsidRDefault="00AC3DF1" w:rsidP="007258D3">
      <w:pPr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CC1281">
        <w:rPr>
          <w:sz w:val="22"/>
          <w:szCs w:val="22"/>
        </w:rPr>
        <w:lastRenderedPageBreak/>
        <w:t>zaspokaja  potrzeby i zainteresowania nauczycieli, uczniów i rodziców;</w:t>
      </w:r>
    </w:p>
    <w:p w:rsidR="00AC3DF1" w:rsidRPr="00FD5248" w:rsidRDefault="00AC3DF1" w:rsidP="007258D3">
      <w:pPr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wspiera doskonalenie zawodowe nauczycieli;</w:t>
      </w:r>
    </w:p>
    <w:p w:rsidR="00AC3DF1" w:rsidRPr="00FD5248" w:rsidRDefault="00AC3DF1" w:rsidP="007258D3">
      <w:pPr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przygotowuje uczniów do samokształcenia jak również do korzystania z innych  typów bibliotek i środków informacji.</w:t>
      </w:r>
    </w:p>
    <w:p w:rsidR="00AC3DF1" w:rsidRPr="00FD5248" w:rsidRDefault="00AC3DF1" w:rsidP="007258D3">
      <w:pPr>
        <w:numPr>
          <w:ilvl w:val="0"/>
          <w:numId w:val="4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gromadzi podręczniki, materiały edukacyjne, materiały ćwiczeniowe i inne materiały biblioteczne</w:t>
      </w:r>
      <w:r w:rsidR="007B3959">
        <w:rPr>
          <w:sz w:val="22"/>
          <w:szCs w:val="22"/>
        </w:rPr>
        <w:t>.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3.Biblioteka pełni funkcję:</w:t>
      </w:r>
    </w:p>
    <w:p w:rsidR="00AC3DF1" w:rsidRPr="00FD5248" w:rsidRDefault="007B3959" w:rsidP="007258D3">
      <w:pPr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kształcąco-</w:t>
      </w:r>
      <w:r w:rsidR="00AC3DF1" w:rsidRPr="00FD5248">
        <w:rPr>
          <w:sz w:val="22"/>
          <w:szCs w:val="22"/>
        </w:rPr>
        <w:t>wychowawczą poprzez:</w:t>
      </w:r>
    </w:p>
    <w:p w:rsidR="00AC3DF1" w:rsidRPr="00FD5248" w:rsidRDefault="00AC3DF1" w:rsidP="007258D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rozbudzanie i rozwijanie potrzeb czytelniczych,</w:t>
      </w:r>
    </w:p>
    <w:p w:rsidR="00AC3DF1" w:rsidRPr="00FD5248" w:rsidRDefault="00AC3DF1" w:rsidP="007258D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przygotowanie do korzystania z różnych źródeł informacji,</w:t>
      </w:r>
    </w:p>
    <w:p w:rsidR="00AC3DF1" w:rsidRPr="00FD5248" w:rsidRDefault="00AC3DF1" w:rsidP="007258D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kształcenie kultury czytelniczej,</w:t>
      </w:r>
    </w:p>
    <w:p w:rsidR="00AC3DF1" w:rsidRPr="00FD5248" w:rsidRDefault="00AC3DF1" w:rsidP="007258D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wdrażanie do poszanowania książki,</w:t>
      </w:r>
    </w:p>
    <w:p w:rsidR="00AC3DF1" w:rsidRPr="00FD5248" w:rsidRDefault="00AC3DF1" w:rsidP="007258D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udzielanie pomocy nauczycielom w ich pracy i doskonaleniu zawodowym;</w:t>
      </w:r>
    </w:p>
    <w:p w:rsidR="00AC3DF1" w:rsidRPr="00FD5248" w:rsidRDefault="00AC3DF1" w:rsidP="007258D3">
      <w:pPr>
        <w:numPr>
          <w:ilvl w:val="0"/>
          <w:numId w:val="52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wypożyczanie uczniom podręczników lub materiałów ćwiczeniowych w postaci papierowej;</w:t>
      </w:r>
    </w:p>
    <w:p w:rsidR="00AC3DF1" w:rsidRPr="00FD5248" w:rsidRDefault="007B3959" w:rsidP="007258D3">
      <w:pPr>
        <w:pStyle w:val="Akapitzlist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opiekuńczo-</w:t>
      </w:r>
      <w:r w:rsidR="00AC3DF1" w:rsidRPr="00FD5248">
        <w:rPr>
          <w:sz w:val="22"/>
          <w:szCs w:val="22"/>
        </w:rPr>
        <w:t>wychowawczą poprzez:</w:t>
      </w:r>
    </w:p>
    <w:p w:rsidR="00AC3DF1" w:rsidRPr="00FD5248" w:rsidRDefault="00AC3DF1" w:rsidP="007258D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współdziałanie z nauczycielami,</w:t>
      </w:r>
    </w:p>
    <w:p w:rsidR="00AC3DF1" w:rsidRPr="00FD5248" w:rsidRDefault="00AC3DF1" w:rsidP="007258D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wspieranie prac mających na celu wyrównywanie różnic intelektualnych,</w:t>
      </w:r>
    </w:p>
    <w:p w:rsidR="00AC3DF1" w:rsidRPr="00FD5248" w:rsidRDefault="00AC3DF1" w:rsidP="007258D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otaczanie opieką uczniów szczególnie uzdolnionych,</w:t>
      </w:r>
    </w:p>
    <w:p w:rsidR="00AC3DF1" w:rsidRPr="00FD5248" w:rsidRDefault="00AC3DF1" w:rsidP="007258D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pomoc uczniom mającym trudności w nauce;</w:t>
      </w:r>
    </w:p>
    <w:p w:rsidR="00AC3DF1" w:rsidRPr="00FD5248" w:rsidRDefault="007B3959" w:rsidP="007258D3">
      <w:pPr>
        <w:numPr>
          <w:ilvl w:val="0"/>
          <w:numId w:val="5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kulturalno-</w:t>
      </w:r>
      <w:r w:rsidR="00AC3DF1" w:rsidRPr="00FD5248">
        <w:rPr>
          <w:sz w:val="22"/>
          <w:szCs w:val="22"/>
        </w:rPr>
        <w:t>rekreacyjną poprzez uczestniczenie w rozwijaniu życia kulturalnego.</w:t>
      </w:r>
    </w:p>
    <w:p w:rsidR="00AC3DF1" w:rsidRDefault="00AC3DF1" w:rsidP="007258D3">
      <w:pPr>
        <w:pStyle w:val="Akapitzlist"/>
        <w:numPr>
          <w:ilvl w:val="3"/>
          <w:numId w:val="41"/>
        </w:numPr>
        <w:spacing w:line="276" w:lineRule="auto"/>
        <w:ind w:left="426" w:hanging="426"/>
        <w:rPr>
          <w:b/>
          <w:sz w:val="22"/>
          <w:szCs w:val="22"/>
        </w:rPr>
      </w:pPr>
      <w:r w:rsidRPr="00CC1281">
        <w:rPr>
          <w:sz w:val="22"/>
          <w:szCs w:val="22"/>
        </w:rPr>
        <w:t>Szczegółowe warunki korzystania przez uczniów z podręczników i ma</w:t>
      </w:r>
      <w:r w:rsidR="007B3959">
        <w:rPr>
          <w:sz w:val="22"/>
          <w:szCs w:val="22"/>
        </w:rPr>
        <w:t xml:space="preserve">teriałów  edukacyjnych określa </w:t>
      </w:r>
      <w:r w:rsidR="009A1E8C">
        <w:rPr>
          <w:sz w:val="22"/>
          <w:szCs w:val="22"/>
        </w:rPr>
        <w:t>Dyrektor</w:t>
      </w:r>
      <w:r w:rsidR="007B3959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CC1281">
        <w:rPr>
          <w:sz w:val="22"/>
          <w:szCs w:val="22"/>
        </w:rPr>
        <w:t xml:space="preserve"> poprzez wydanie stosownego zarządzenia</w:t>
      </w:r>
      <w:r w:rsidR="00CC1281">
        <w:rPr>
          <w:b/>
          <w:sz w:val="22"/>
          <w:szCs w:val="22"/>
        </w:rPr>
        <w:t>.</w:t>
      </w:r>
    </w:p>
    <w:p w:rsidR="00AC3DF1" w:rsidRPr="00CC1281" w:rsidRDefault="00AC3DF1" w:rsidP="007258D3">
      <w:pPr>
        <w:pStyle w:val="Akapitzlist"/>
        <w:numPr>
          <w:ilvl w:val="3"/>
          <w:numId w:val="41"/>
        </w:numPr>
        <w:spacing w:line="276" w:lineRule="auto"/>
        <w:ind w:left="426" w:hanging="426"/>
        <w:rPr>
          <w:b/>
          <w:sz w:val="22"/>
          <w:szCs w:val="22"/>
        </w:rPr>
      </w:pPr>
      <w:r w:rsidRPr="00CC1281">
        <w:rPr>
          <w:sz w:val="22"/>
          <w:szCs w:val="22"/>
        </w:rPr>
        <w:t>Pomieszczenie biblioteki umożliwia:</w:t>
      </w:r>
    </w:p>
    <w:p w:rsidR="00CC1281" w:rsidRDefault="00CC1281" w:rsidP="007258D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 w:rsidRPr="00CC1281">
        <w:rPr>
          <w:sz w:val="22"/>
          <w:szCs w:val="22"/>
        </w:rPr>
        <w:t>1) gromadzenie i opracowywanie zbiorów;</w:t>
      </w:r>
    </w:p>
    <w:p w:rsidR="00CC1281" w:rsidRPr="00CC1281" w:rsidRDefault="00B81A5E" w:rsidP="007258D3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korzystanie z księgozbioru na terenie szkoły i </w:t>
      </w:r>
      <w:r w:rsidR="00CC1281" w:rsidRPr="00CC1281">
        <w:rPr>
          <w:sz w:val="22"/>
          <w:szCs w:val="22"/>
        </w:rPr>
        <w:t xml:space="preserve"> wypożyczanie poza bibliotekę;</w:t>
      </w:r>
    </w:p>
    <w:p w:rsidR="00AC3DF1" w:rsidRPr="00B81A5E" w:rsidRDefault="00B81A5E" w:rsidP="00B81A5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7B3959" w:rsidRPr="00B81A5E">
        <w:rPr>
          <w:sz w:val="22"/>
          <w:szCs w:val="22"/>
        </w:rPr>
        <w:t>G</w:t>
      </w:r>
      <w:r w:rsidR="00AC3DF1" w:rsidRPr="00B81A5E">
        <w:rPr>
          <w:sz w:val="22"/>
          <w:szCs w:val="22"/>
        </w:rPr>
        <w:t xml:space="preserve">romadzenie podręczników, materiałów edukacyjnych i ćwiczeniowych oraz innych materiałów </w:t>
      </w:r>
      <w:r w:rsidR="00CC1281" w:rsidRPr="00B81A5E">
        <w:rPr>
          <w:sz w:val="22"/>
          <w:szCs w:val="22"/>
        </w:rPr>
        <w:t>bibliotecznych</w:t>
      </w:r>
      <w:r w:rsidR="007B3959" w:rsidRPr="00B81A5E">
        <w:rPr>
          <w:sz w:val="22"/>
          <w:szCs w:val="22"/>
        </w:rPr>
        <w:t>.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</w:p>
    <w:p w:rsidR="00AC3DF1" w:rsidRPr="00FD5248" w:rsidRDefault="0088011A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§ 21</w:t>
      </w:r>
    </w:p>
    <w:p w:rsidR="00AC3DF1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Godziny pracy bib</w:t>
      </w:r>
      <w:r w:rsidR="007B3959">
        <w:rPr>
          <w:sz w:val="22"/>
          <w:szCs w:val="22"/>
        </w:rPr>
        <w:t xml:space="preserve">lioteki ustala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>, dostosowując je do tygodniowego planu zajęć</w:t>
      </w:r>
      <w:r w:rsidR="007E7DE7">
        <w:rPr>
          <w:sz w:val="22"/>
          <w:szCs w:val="22"/>
        </w:rPr>
        <w:t xml:space="preserve"> </w:t>
      </w:r>
      <w:r w:rsidR="007E7DE7">
        <w:rPr>
          <w:sz w:val="22"/>
          <w:szCs w:val="22"/>
        </w:rPr>
        <w:br/>
      </w:r>
      <w:r w:rsidRPr="00FD5248">
        <w:rPr>
          <w:sz w:val="22"/>
          <w:szCs w:val="22"/>
        </w:rPr>
        <w:t>w szczególności w sposób umożliwiający dostęp do jej zbiorów podczas zajęć lekcyjnych i po ich zakończeniu.</w:t>
      </w:r>
    </w:p>
    <w:p w:rsidR="007E7DE7" w:rsidRPr="00FD5248" w:rsidRDefault="007E7DE7" w:rsidP="007258D3">
      <w:pPr>
        <w:spacing w:line="276" w:lineRule="auto"/>
        <w:jc w:val="both"/>
        <w:rPr>
          <w:sz w:val="22"/>
          <w:szCs w:val="22"/>
        </w:rPr>
      </w:pPr>
    </w:p>
    <w:p w:rsidR="00AC3DF1" w:rsidRPr="00FD5248" w:rsidRDefault="0088011A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§ 22</w:t>
      </w:r>
    </w:p>
    <w:p w:rsidR="00AC3DF1" w:rsidRPr="007E7DE7" w:rsidRDefault="00AC3DF1" w:rsidP="00DD512B">
      <w:pPr>
        <w:pStyle w:val="Akapitzlist"/>
        <w:numPr>
          <w:ilvl w:val="0"/>
          <w:numId w:val="124"/>
        </w:numPr>
        <w:spacing w:line="276" w:lineRule="auto"/>
        <w:jc w:val="both"/>
        <w:rPr>
          <w:sz w:val="22"/>
          <w:szCs w:val="22"/>
        </w:rPr>
      </w:pPr>
      <w:r w:rsidRPr="007E7DE7">
        <w:rPr>
          <w:sz w:val="22"/>
          <w:szCs w:val="22"/>
        </w:rPr>
        <w:t>Z biblioteki mogą korzystać uczniowie wszystkich klas, nauczyciele, inni</w:t>
      </w:r>
      <w:r w:rsidR="007B3959">
        <w:rPr>
          <w:sz w:val="22"/>
          <w:szCs w:val="22"/>
        </w:rPr>
        <w:t xml:space="preserve"> pracownicy </w:t>
      </w:r>
      <w:r w:rsidR="009A1E8C">
        <w:rPr>
          <w:sz w:val="22"/>
          <w:szCs w:val="22"/>
        </w:rPr>
        <w:t>Szkoły</w:t>
      </w:r>
      <w:r w:rsidRPr="007E7DE7">
        <w:rPr>
          <w:sz w:val="22"/>
          <w:szCs w:val="22"/>
        </w:rPr>
        <w:t xml:space="preserve"> </w:t>
      </w:r>
      <w:r w:rsidR="00A863F4">
        <w:rPr>
          <w:sz w:val="22"/>
          <w:szCs w:val="22"/>
        </w:rPr>
        <w:br/>
      </w:r>
      <w:r w:rsidRPr="007E7DE7">
        <w:rPr>
          <w:sz w:val="22"/>
          <w:szCs w:val="22"/>
        </w:rPr>
        <w:t xml:space="preserve">i rodzice. </w:t>
      </w:r>
    </w:p>
    <w:p w:rsidR="00AC3DF1" w:rsidRPr="007E7DE7" w:rsidRDefault="00AC3DF1" w:rsidP="00DD512B">
      <w:pPr>
        <w:pStyle w:val="Akapitzlist"/>
        <w:numPr>
          <w:ilvl w:val="0"/>
          <w:numId w:val="124"/>
        </w:numPr>
        <w:spacing w:line="276" w:lineRule="auto"/>
        <w:jc w:val="both"/>
        <w:rPr>
          <w:sz w:val="22"/>
          <w:szCs w:val="22"/>
        </w:rPr>
      </w:pPr>
      <w:r w:rsidRPr="007E7DE7">
        <w:rPr>
          <w:sz w:val="22"/>
          <w:szCs w:val="22"/>
        </w:rPr>
        <w:t>Jednorazowo można wypożyczyć 3 woluminy.</w:t>
      </w:r>
    </w:p>
    <w:p w:rsidR="00AC3DF1" w:rsidRPr="007E7DE7" w:rsidRDefault="00AC3DF1" w:rsidP="00DD512B">
      <w:pPr>
        <w:pStyle w:val="Akapitzlist"/>
        <w:numPr>
          <w:ilvl w:val="0"/>
          <w:numId w:val="124"/>
        </w:numPr>
        <w:spacing w:line="276" w:lineRule="auto"/>
        <w:jc w:val="both"/>
        <w:rPr>
          <w:sz w:val="22"/>
          <w:szCs w:val="22"/>
        </w:rPr>
      </w:pPr>
      <w:r w:rsidRPr="007E7DE7">
        <w:rPr>
          <w:sz w:val="22"/>
          <w:szCs w:val="22"/>
        </w:rPr>
        <w:t>Okres wypożyczenia nie może  przekroczyć 14 dni.</w:t>
      </w:r>
    </w:p>
    <w:p w:rsidR="00AC3DF1" w:rsidRPr="007E7DE7" w:rsidRDefault="00AC3DF1" w:rsidP="00DD512B">
      <w:pPr>
        <w:pStyle w:val="Akapitzlist"/>
        <w:numPr>
          <w:ilvl w:val="0"/>
          <w:numId w:val="124"/>
        </w:numPr>
        <w:spacing w:line="276" w:lineRule="auto"/>
        <w:jc w:val="both"/>
        <w:rPr>
          <w:sz w:val="22"/>
          <w:szCs w:val="22"/>
        </w:rPr>
      </w:pPr>
      <w:r w:rsidRPr="007E7DE7">
        <w:rPr>
          <w:sz w:val="22"/>
          <w:szCs w:val="22"/>
        </w:rPr>
        <w:t>Istnieje możliwość przedłużenia okresu wypożyczenia pod warunkiem braku zapotrzebowania na określoną książkę ze strony innych czytelników.</w:t>
      </w:r>
    </w:p>
    <w:p w:rsidR="00AC3DF1" w:rsidRPr="007E7DE7" w:rsidRDefault="00AC3DF1" w:rsidP="00DD512B">
      <w:pPr>
        <w:pStyle w:val="Akapitzlist"/>
        <w:numPr>
          <w:ilvl w:val="0"/>
          <w:numId w:val="124"/>
        </w:numPr>
        <w:spacing w:line="276" w:lineRule="auto"/>
        <w:jc w:val="both"/>
        <w:rPr>
          <w:sz w:val="22"/>
          <w:szCs w:val="22"/>
        </w:rPr>
      </w:pPr>
      <w:r w:rsidRPr="007E7DE7">
        <w:rPr>
          <w:sz w:val="22"/>
          <w:szCs w:val="22"/>
        </w:rPr>
        <w:t>Na prośbę czytelnika można rezerwować książki aktualnie wypożyczone przez innych czytelników.</w:t>
      </w:r>
    </w:p>
    <w:p w:rsidR="00AC3DF1" w:rsidRPr="007E7DE7" w:rsidRDefault="00AC3DF1" w:rsidP="00DD512B">
      <w:pPr>
        <w:pStyle w:val="Akapitzlist"/>
        <w:numPr>
          <w:ilvl w:val="0"/>
          <w:numId w:val="124"/>
        </w:numPr>
        <w:spacing w:line="276" w:lineRule="auto"/>
        <w:jc w:val="both"/>
        <w:rPr>
          <w:sz w:val="22"/>
          <w:szCs w:val="22"/>
        </w:rPr>
      </w:pPr>
      <w:r w:rsidRPr="007E7DE7">
        <w:rPr>
          <w:sz w:val="22"/>
          <w:szCs w:val="22"/>
        </w:rPr>
        <w:t>Z zasobów księgozbioru podręcznego można korzystać</w:t>
      </w:r>
      <w:r w:rsidR="00B81A5E">
        <w:rPr>
          <w:sz w:val="22"/>
          <w:szCs w:val="22"/>
        </w:rPr>
        <w:t xml:space="preserve"> w szkole</w:t>
      </w:r>
      <w:r w:rsidRPr="007E7DE7">
        <w:rPr>
          <w:sz w:val="22"/>
          <w:szCs w:val="22"/>
        </w:rPr>
        <w:t>.</w:t>
      </w:r>
    </w:p>
    <w:p w:rsidR="00AC3DF1" w:rsidRPr="007E7DE7" w:rsidRDefault="00AC3DF1" w:rsidP="00DD512B">
      <w:pPr>
        <w:pStyle w:val="Akapitzlist"/>
        <w:numPr>
          <w:ilvl w:val="0"/>
          <w:numId w:val="124"/>
        </w:numPr>
        <w:spacing w:line="276" w:lineRule="auto"/>
        <w:jc w:val="both"/>
        <w:rPr>
          <w:sz w:val="22"/>
          <w:szCs w:val="22"/>
        </w:rPr>
      </w:pPr>
      <w:r w:rsidRPr="007E7DE7">
        <w:rPr>
          <w:sz w:val="22"/>
          <w:szCs w:val="22"/>
        </w:rPr>
        <w:t>Czytelnik obowiązany jest do poszanowania książek wypożyczonych oraz oceny ich stanu przed wypożyczeniem. O wszelkich uszkodzeniach książek należy informować bibliotekarza.</w:t>
      </w:r>
    </w:p>
    <w:p w:rsidR="00AC3DF1" w:rsidRPr="007E7DE7" w:rsidRDefault="00AC3DF1" w:rsidP="00DD512B">
      <w:pPr>
        <w:pStyle w:val="Akapitzlist"/>
        <w:numPr>
          <w:ilvl w:val="0"/>
          <w:numId w:val="124"/>
        </w:numPr>
        <w:spacing w:line="276" w:lineRule="auto"/>
        <w:jc w:val="both"/>
        <w:rPr>
          <w:sz w:val="22"/>
          <w:szCs w:val="22"/>
        </w:rPr>
      </w:pPr>
      <w:r w:rsidRPr="007E7DE7">
        <w:rPr>
          <w:sz w:val="22"/>
          <w:szCs w:val="22"/>
        </w:rPr>
        <w:t>Za szkody wynikłe z zagubienia, uszkodzenia itp. odpowiedzialność materialną ponosi czytelnik.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</w:p>
    <w:p w:rsidR="00AC3DF1" w:rsidRPr="00FD5248" w:rsidRDefault="00AC3DF1" w:rsidP="007258D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 xml:space="preserve">         §</w:t>
      </w:r>
      <w:r w:rsidR="00A863F4">
        <w:rPr>
          <w:b/>
          <w:sz w:val="22"/>
          <w:szCs w:val="22"/>
        </w:rPr>
        <w:t xml:space="preserve"> </w:t>
      </w:r>
      <w:r w:rsidR="0088011A" w:rsidRPr="00FD5248">
        <w:rPr>
          <w:b/>
          <w:sz w:val="22"/>
          <w:szCs w:val="22"/>
        </w:rPr>
        <w:t>23</w:t>
      </w:r>
    </w:p>
    <w:p w:rsidR="00AC3DF1" w:rsidRPr="00FD5248" w:rsidRDefault="00AC3DF1" w:rsidP="007258D3">
      <w:pPr>
        <w:spacing w:line="276" w:lineRule="auto"/>
        <w:jc w:val="both"/>
        <w:rPr>
          <w:b/>
          <w:sz w:val="22"/>
          <w:szCs w:val="22"/>
        </w:rPr>
      </w:pPr>
      <w:r w:rsidRPr="00FD5248">
        <w:rPr>
          <w:sz w:val="22"/>
          <w:szCs w:val="22"/>
        </w:rPr>
        <w:t>Do zadań nauczyciela bibliotekarza należy w szczególności:</w:t>
      </w:r>
      <w:r w:rsidRPr="00FD5248">
        <w:rPr>
          <w:b/>
          <w:sz w:val="22"/>
          <w:szCs w:val="22"/>
        </w:rPr>
        <w:t xml:space="preserve"> </w:t>
      </w:r>
    </w:p>
    <w:p w:rsidR="007E7DE7" w:rsidRPr="00B81A5E" w:rsidRDefault="00B81A5E" w:rsidP="00B81A5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Pr="00B81A5E">
        <w:rPr>
          <w:sz w:val="22"/>
          <w:szCs w:val="22"/>
        </w:rPr>
        <w:t>K</w:t>
      </w:r>
      <w:r w:rsidR="00AC3DF1" w:rsidRPr="00B81A5E">
        <w:rPr>
          <w:sz w:val="22"/>
          <w:szCs w:val="22"/>
        </w:rPr>
        <w:t>oordynowanie pracy w bibliotece szkolnej poprzez: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1) opracowywanie rocznych pla</w:t>
      </w:r>
      <w:r w:rsidR="00B81A5E">
        <w:rPr>
          <w:sz w:val="22"/>
          <w:szCs w:val="22"/>
        </w:rPr>
        <w:t>nów działalności biblioteki;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2) uzgadnianie s</w:t>
      </w:r>
      <w:r w:rsidR="00B81A5E">
        <w:rPr>
          <w:sz w:val="22"/>
          <w:szCs w:val="22"/>
        </w:rPr>
        <w:t>tanu majątkowego z księgowością;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3) projektowan</w:t>
      </w:r>
      <w:r w:rsidR="007B3959">
        <w:rPr>
          <w:sz w:val="22"/>
          <w:szCs w:val="22"/>
        </w:rPr>
        <w:t>ie wydatków na rok kalendarzowy.</w:t>
      </w:r>
    </w:p>
    <w:p w:rsidR="00AC3DF1" w:rsidRPr="00FD5248" w:rsidRDefault="00B81A5E" w:rsidP="007258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="00AC3DF1" w:rsidRPr="00FD5248">
        <w:rPr>
          <w:sz w:val="22"/>
          <w:szCs w:val="22"/>
        </w:rPr>
        <w:t xml:space="preserve">rowadzenie pracy pedagogicznej: 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1) gromadzenie k</w:t>
      </w:r>
      <w:r w:rsidR="00B81A5E">
        <w:rPr>
          <w:sz w:val="22"/>
          <w:szCs w:val="22"/>
        </w:rPr>
        <w:t>sięgozbioru zgodne z potrzebami;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</w:t>
      </w:r>
      <w:r w:rsidR="00B81A5E">
        <w:rPr>
          <w:sz w:val="22"/>
          <w:szCs w:val="22"/>
        </w:rPr>
        <w:t>2)  udostępnianie zbiorów;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3) udzie</w:t>
      </w:r>
      <w:r w:rsidR="00B81A5E">
        <w:rPr>
          <w:sz w:val="22"/>
          <w:szCs w:val="22"/>
        </w:rPr>
        <w:t>lanie informacji bibliotecznych;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4) prowadzenie ro</w:t>
      </w:r>
      <w:r w:rsidR="00B81A5E">
        <w:rPr>
          <w:sz w:val="22"/>
          <w:szCs w:val="22"/>
        </w:rPr>
        <w:t>zmów z czytelnikami o książkach;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5) pomoc  w wyb</w:t>
      </w:r>
      <w:r w:rsidR="00B81A5E">
        <w:rPr>
          <w:sz w:val="22"/>
          <w:szCs w:val="22"/>
        </w:rPr>
        <w:t>orach czytelniczych;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6) prowadzenie zajęć z przysposobienia czytelniczego i in</w:t>
      </w:r>
      <w:r w:rsidR="00B81A5E">
        <w:rPr>
          <w:sz w:val="22"/>
          <w:szCs w:val="22"/>
        </w:rPr>
        <w:t>formacyjnego zgodne z programem;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7) udostępnianie nauc</w:t>
      </w:r>
      <w:r w:rsidR="00B81A5E">
        <w:rPr>
          <w:sz w:val="22"/>
          <w:szCs w:val="22"/>
        </w:rPr>
        <w:t>zycielom potrzebnych materiałów;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8) udostępnianie komputerów i innego sprz</w:t>
      </w:r>
      <w:r w:rsidR="003E22B4" w:rsidRPr="00FD5248">
        <w:rPr>
          <w:sz w:val="22"/>
          <w:szCs w:val="22"/>
        </w:rPr>
        <w:t>ętu (laptop, rzutnik, głośniki</w:t>
      </w:r>
      <w:r w:rsidRPr="00FD5248">
        <w:rPr>
          <w:sz w:val="22"/>
          <w:szCs w:val="22"/>
        </w:rPr>
        <w:t>) dla potrzeb czytelników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    </w:t>
      </w:r>
      <w:r w:rsidR="00B81A5E">
        <w:rPr>
          <w:sz w:val="22"/>
          <w:szCs w:val="22"/>
        </w:rPr>
        <w:t>i nauczycieli;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9) informowanie nauczycieli o czytelnictwie</w:t>
      </w:r>
      <w:r w:rsidR="00B81A5E">
        <w:rPr>
          <w:sz w:val="22"/>
          <w:szCs w:val="22"/>
        </w:rPr>
        <w:t xml:space="preserve"> uczniów i analiza czytelnictwa;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10)  prowadzenie różnych form wi</w:t>
      </w:r>
      <w:r w:rsidR="00B81A5E">
        <w:rPr>
          <w:sz w:val="22"/>
          <w:szCs w:val="22"/>
        </w:rPr>
        <w:t>zualnych informacji o książkach;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11) organizowanie różny</w:t>
      </w:r>
      <w:r w:rsidR="00B81A5E">
        <w:rPr>
          <w:sz w:val="22"/>
          <w:szCs w:val="22"/>
        </w:rPr>
        <w:t>ch form inspiracji czytelnictwa;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12) dostosowywanie formy i treści pracy do wieku i </w:t>
      </w:r>
      <w:r w:rsidR="00B81A5E">
        <w:rPr>
          <w:sz w:val="22"/>
          <w:szCs w:val="22"/>
        </w:rPr>
        <w:t>poziomu intelektualnego uczniów;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13) organizowanie różnych konkursów plastycznych i tematycznych;</w:t>
      </w:r>
    </w:p>
    <w:p w:rsidR="00AC3DF1" w:rsidRPr="00FD5248" w:rsidRDefault="00B81A5E" w:rsidP="007258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</w:t>
      </w:r>
      <w:r w:rsidR="00AC3DF1" w:rsidRPr="00FD5248">
        <w:rPr>
          <w:sz w:val="22"/>
          <w:szCs w:val="22"/>
        </w:rPr>
        <w:t xml:space="preserve">rowadzenie pracy organizacyjnej poprzez: </w:t>
      </w:r>
    </w:p>
    <w:p w:rsidR="00AC3DF1" w:rsidRPr="00FD5248" w:rsidRDefault="00AC3DF1" w:rsidP="007258D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gromadzen</w:t>
      </w:r>
      <w:r w:rsidR="002F23E2">
        <w:rPr>
          <w:sz w:val="22"/>
          <w:szCs w:val="22"/>
        </w:rPr>
        <w:t>ie zbiorów oraz ich ewidencję</w:t>
      </w:r>
      <w:r w:rsidR="007B3959">
        <w:rPr>
          <w:sz w:val="22"/>
          <w:szCs w:val="22"/>
        </w:rPr>
        <w:t>-</w:t>
      </w:r>
      <w:r w:rsidRPr="00FD5248">
        <w:rPr>
          <w:sz w:val="22"/>
          <w:szCs w:val="22"/>
        </w:rPr>
        <w:t>zgodnie z obowiązują</w:t>
      </w:r>
      <w:r w:rsidR="00B81A5E">
        <w:rPr>
          <w:sz w:val="22"/>
          <w:szCs w:val="22"/>
        </w:rPr>
        <w:t>cymi przepisami;</w:t>
      </w:r>
    </w:p>
    <w:p w:rsidR="00AC3DF1" w:rsidRPr="00FD5248" w:rsidRDefault="00AC3DF1" w:rsidP="007258D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opr</w:t>
      </w:r>
      <w:r w:rsidR="00B81A5E">
        <w:rPr>
          <w:sz w:val="22"/>
          <w:szCs w:val="22"/>
        </w:rPr>
        <w:t>acowywanie biblioteczne zbiorów;</w:t>
      </w:r>
    </w:p>
    <w:p w:rsidR="00AC3DF1" w:rsidRPr="00FD5248" w:rsidRDefault="00AC3DF1" w:rsidP="007258D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sel</w:t>
      </w:r>
      <w:r w:rsidR="00B81A5E">
        <w:rPr>
          <w:sz w:val="22"/>
          <w:szCs w:val="22"/>
        </w:rPr>
        <w:t>ekcję zbiorów i ich konserwację;</w:t>
      </w:r>
    </w:p>
    <w:p w:rsidR="00AC3DF1" w:rsidRPr="00FD5248" w:rsidRDefault="00AC3DF1" w:rsidP="007258D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organizowanie warsztatu informacyjnego i dbanie o sp</w:t>
      </w:r>
      <w:r w:rsidR="00B81A5E">
        <w:rPr>
          <w:sz w:val="22"/>
          <w:szCs w:val="22"/>
        </w:rPr>
        <w:t>rzęt informatyczny w bibliotece;</w:t>
      </w:r>
    </w:p>
    <w:p w:rsidR="00AC3DF1" w:rsidRPr="00FD5248" w:rsidRDefault="00AC3DF1" w:rsidP="007258D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wydzi</w:t>
      </w:r>
      <w:r w:rsidR="00B81A5E">
        <w:rPr>
          <w:sz w:val="22"/>
          <w:szCs w:val="22"/>
        </w:rPr>
        <w:t>elenie księgozbioru podręcznego;</w:t>
      </w:r>
    </w:p>
    <w:p w:rsidR="00AC3DF1" w:rsidRPr="00FD5248" w:rsidRDefault="00B81A5E" w:rsidP="007258D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katalogów;</w:t>
      </w:r>
    </w:p>
    <w:p w:rsidR="007E7DE7" w:rsidRDefault="00AC3DF1" w:rsidP="007258D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udostępnianie zbiorów.</w:t>
      </w:r>
    </w:p>
    <w:p w:rsidR="00AC3DF1" w:rsidRPr="007E7DE7" w:rsidRDefault="00B81A5E" w:rsidP="007258D3">
      <w:pPr>
        <w:pStyle w:val="Akapitzlist"/>
        <w:numPr>
          <w:ilvl w:val="2"/>
          <w:numId w:val="3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C3DF1" w:rsidRPr="007E7DE7">
        <w:rPr>
          <w:sz w:val="22"/>
          <w:szCs w:val="22"/>
        </w:rPr>
        <w:t>spółpraca z rodzicami i instytucjami pozaszkolnymi.</w:t>
      </w:r>
    </w:p>
    <w:p w:rsidR="007E7DE7" w:rsidRPr="007E7DE7" w:rsidRDefault="007E7DE7" w:rsidP="007258D3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AC3DF1" w:rsidRPr="00FD5248" w:rsidRDefault="0088011A" w:rsidP="007258D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 xml:space="preserve">     §</w:t>
      </w:r>
      <w:r w:rsidR="00A863F4">
        <w:rPr>
          <w:b/>
          <w:sz w:val="22"/>
          <w:szCs w:val="22"/>
        </w:rPr>
        <w:t xml:space="preserve"> </w:t>
      </w:r>
      <w:r w:rsidRPr="00FD5248">
        <w:rPr>
          <w:b/>
          <w:sz w:val="22"/>
          <w:szCs w:val="22"/>
        </w:rPr>
        <w:t>24</w:t>
      </w:r>
    </w:p>
    <w:p w:rsidR="00AC3DF1" w:rsidRPr="00FD5248" w:rsidRDefault="00AC3DF1" w:rsidP="007258D3">
      <w:pPr>
        <w:numPr>
          <w:ilvl w:val="0"/>
          <w:numId w:val="54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W bibliotece</w:t>
      </w:r>
      <w:r w:rsidR="003E22B4" w:rsidRPr="00FD5248">
        <w:rPr>
          <w:sz w:val="22"/>
          <w:szCs w:val="22"/>
        </w:rPr>
        <w:t xml:space="preserve"> przeprowadza  się inwentaryzację księgozbioru biblioteki zgodnie z przepisami rozporządzenia ministra właściwego do spraw kultury i dziedzictwa narodowego w sprawie sposobu ewidencji materiałów bibliotecznych</w:t>
      </w:r>
      <w:r w:rsidRPr="00FD5248">
        <w:rPr>
          <w:sz w:val="22"/>
          <w:szCs w:val="22"/>
        </w:rPr>
        <w:t>:</w:t>
      </w:r>
    </w:p>
    <w:p w:rsidR="00AC3DF1" w:rsidRPr="00FD5248" w:rsidRDefault="00AC3DF1" w:rsidP="00DD512B">
      <w:pPr>
        <w:numPr>
          <w:ilvl w:val="0"/>
          <w:numId w:val="125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gdy następuje zmiana n</w:t>
      </w:r>
      <w:r w:rsidR="007B3959">
        <w:rPr>
          <w:sz w:val="22"/>
          <w:szCs w:val="22"/>
        </w:rPr>
        <w:t xml:space="preserve">a stanowisku bibliotekarza lub </w:t>
      </w:r>
      <w:r w:rsidR="009A1E8C">
        <w:rPr>
          <w:sz w:val="22"/>
          <w:szCs w:val="22"/>
        </w:rPr>
        <w:t>Dyrektora</w:t>
      </w:r>
      <w:r w:rsidR="00B81A5E">
        <w:rPr>
          <w:sz w:val="22"/>
          <w:szCs w:val="22"/>
        </w:rPr>
        <w:t>;</w:t>
      </w:r>
    </w:p>
    <w:p w:rsidR="00AC3DF1" w:rsidRPr="00FD5248" w:rsidRDefault="00AC3DF1" w:rsidP="00DD512B">
      <w:pPr>
        <w:numPr>
          <w:ilvl w:val="0"/>
          <w:numId w:val="125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w każdym czasie w razie zdarzeń losowych np. kradzieży czy pożaru.</w:t>
      </w:r>
    </w:p>
    <w:p w:rsidR="00AC3DF1" w:rsidRPr="00FD5248" w:rsidRDefault="002F23E2" w:rsidP="007258D3">
      <w:pPr>
        <w:numPr>
          <w:ilvl w:val="0"/>
          <w:numId w:val="5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 przeprowadzenia skontrum </w:t>
      </w:r>
      <w:r w:rsidR="009A1E8C">
        <w:rPr>
          <w:sz w:val="22"/>
          <w:szCs w:val="22"/>
        </w:rPr>
        <w:t>Dyrektor</w:t>
      </w:r>
      <w:r w:rsidR="00AC3DF1" w:rsidRPr="00FD5248">
        <w:rPr>
          <w:sz w:val="22"/>
          <w:szCs w:val="22"/>
        </w:rPr>
        <w:t xml:space="preserve"> powołuje dwuosobową komisję</w:t>
      </w:r>
      <w:r>
        <w:rPr>
          <w:sz w:val="22"/>
          <w:szCs w:val="22"/>
        </w:rPr>
        <w:t>,</w:t>
      </w:r>
      <w:r w:rsidR="00AC3DF1" w:rsidRPr="00FD5248">
        <w:rPr>
          <w:sz w:val="22"/>
          <w:szCs w:val="22"/>
        </w:rPr>
        <w:t xml:space="preserve">  składającą  się                   z pracowników zespołu. </w:t>
      </w:r>
    </w:p>
    <w:p w:rsidR="003E22B4" w:rsidRPr="00FD5248" w:rsidRDefault="003E22B4" w:rsidP="007258D3">
      <w:pPr>
        <w:spacing w:line="276" w:lineRule="auto"/>
        <w:ind w:left="360"/>
        <w:rPr>
          <w:sz w:val="22"/>
          <w:szCs w:val="22"/>
        </w:rPr>
      </w:pPr>
    </w:p>
    <w:p w:rsidR="00AC3DF1" w:rsidRPr="00FD5248" w:rsidRDefault="00AC3DF1" w:rsidP="00B233E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="0088011A" w:rsidRPr="00FD5248">
        <w:rPr>
          <w:b/>
          <w:sz w:val="22"/>
          <w:szCs w:val="22"/>
        </w:rPr>
        <w:t>25</w:t>
      </w:r>
    </w:p>
    <w:p w:rsidR="00AC3DF1" w:rsidRPr="00FD5248" w:rsidRDefault="00AC3DF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Bezpośredni nadzór n</w:t>
      </w:r>
      <w:r w:rsidR="002F23E2">
        <w:rPr>
          <w:sz w:val="22"/>
          <w:szCs w:val="22"/>
        </w:rPr>
        <w:t xml:space="preserve">ad biblioteką szkolną sprawuje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>.</w:t>
      </w:r>
    </w:p>
    <w:p w:rsidR="00AC3DF1" w:rsidRPr="00FD5248" w:rsidRDefault="00AC3DF1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CA0716" w:rsidRPr="00FD5248" w:rsidRDefault="0088011A" w:rsidP="00B233E3">
      <w:pPr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Pr="00FD5248">
        <w:rPr>
          <w:b/>
          <w:sz w:val="22"/>
          <w:szCs w:val="22"/>
        </w:rPr>
        <w:t>26</w:t>
      </w:r>
    </w:p>
    <w:p w:rsidR="00CA0716" w:rsidRDefault="00950A64" w:rsidP="007258D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Dla uczniów klas I -</w:t>
      </w:r>
      <w:r w:rsidR="00CA0716" w:rsidRPr="00FD5248">
        <w:rPr>
          <w:sz w:val="22"/>
          <w:szCs w:val="22"/>
        </w:rPr>
        <w:t>III, któr</w:t>
      </w:r>
      <w:r>
        <w:rPr>
          <w:sz w:val="22"/>
          <w:szCs w:val="22"/>
        </w:rPr>
        <w:t xml:space="preserve">zy muszą dłużej przebywać w </w:t>
      </w:r>
      <w:r w:rsidR="009A1E8C">
        <w:rPr>
          <w:sz w:val="22"/>
          <w:szCs w:val="22"/>
        </w:rPr>
        <w:t>Szkole</w:t>
      </w:r>
      <w:r w:rsidR="00CA0716" w:rsidRPr="00FD5248">
        <w:rPr>
          <w:sz w:val="22"/>
          <w:szCs w:val="22"/>
        </w:rPr>
        <w:t xml:space="preserve"> ze wzglę</w:t>
      </w:r>
      <w:r>
        <w:rPr>
          <w:sz w:val="22"/>
          <w:szCs w:val="22"/>
        </w:rPr>
        <w:t xml:space="preserve">du na czas pracy ich rodziców, </w:t>
      </w:r>
      <w:r w:rsidR="009A1E8C">
        <w:rPr>
          <w:sz w:val="22"/>
          <w:szCs w:val="22"/>
        </w:rPr>
        <w:t>Szkoła</w:t>
      </w:r>
      <w:r w:rsidR="00CA0716" w:rsidRPr="00FD5248">
        <w:rPr>
          <w:sz w:val="22"/>
          <w:szCs w:val="22"/>
        </w:rPr>
        <w:t xml:space="preserve"> organizuje zajęcia  świetlicowe .</w:t>
      </w:r>
    </w:p>
    <w:p w:rsidR="007E7DE7" w:rsidRPr="00FD5248" w:rsidRDefault="007E7DE7" w:rsidP="007258D3">
      <w:pPr>
        <w:spacing w:line="276" w:lineRule="auto"/>
        <w:rPr>
          <w:sz w:val="22"/>
          <w:szCs w:val="22"/>
        </w:rPr>
      </w:pPr>
    </w:p>
    <w:p w:rsidR="00CA0716" w:rsidRPr="00FD5248" w:rsidRDefault="0088011A" w:rsidP="00B233E3">
      <w:pPr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Pr="00FD5248">
        <w:rPr>
          <w:b/>
          <w:sz w:val="22"/>
          <w:szCs w:val="22"/>
        </w:rPr>
        <w:t>27</w:t>
      </w:r>
    </w:p>
    <w:p w:rsidR="00CA0716" w:rsidRDefault="00CA0716" w:rsidP="0002527A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lastRenderedPageBreak/>
        <w:t>Świetlica prowadzi zajęcia w grupach wychowawczych . Grupa wychowawcza w świetlicy liczy nie więcej niż 25 uczniów.</w:t>
      </w:r>
    </w:p>
    <w:p w:rsidR="007E7DE7" w:rsidRPr="00FD5248" w:rsidRDefault="007E7DE7" w:rsidP="007258D3">
      <w:pPr>
        <w:spacing w:line="276" w:lineRule="auto"/>
        <w:rPr>
          <w:sz w:val="22"/>
          <w:szCs w:val="22"/>
        </w:rPr>
      </w:pPr>
    </w:p>
    <w:p w:rsidR="00CA0716" w:rsidRPr="00FD5248" w:rsidRDefault="0088011A" w:rsidP="00B233E3">
      <w:pPr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Pr="00FD5248">
        <w:rPr>
          <w:b/>
          <w:sz w:val="22"/>
          <w:szCs w:val="22"/>
        </w:rPr>
        <w:t>28</w:t>
      </w:r>
    </w:p>
    <w:p w:rsidR="00CA0716" w:rsidRPr="00FD5248" w:rsidRDefault="00CA0716" w:rsidP="0002527A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Szczegółowe zasady organizacji świetlicy oraz prawa i obowiązki wychowawców, rodziców                 i uczniów określa </w:t>
      </w:r>
      <w:r w:rsidR="00950A64">
        <w:rPr>
          <w:sz w:val="22"/>
          <w:szCs w:val="22"/>
        </w:rPr>
        <w:t>„</w:t>
      </w:r>
      <w:r w:rsidRPr="00FD5248">
        <w:rPr>
          <w:sz w:val="22"/>
          <w:szCs w:val="22"/>
        </w:rPr>
        <w:t>Regulamin Świ</w:t>
      </w:r>
      <w:r w:rsidR="00950A64">
        <w:rPr>
          <w:sz w:val="22"/>
          <w:szCs w:val="22"/>
        </w:rPr>
        <w:t xml:space="preserve">etlicy </w:t>
      </w:r>
      <w:r w:rsidR="009A1E8C">
        <w:rPr>
          <w:sz w:val="22"/>
          <w:szCs w:val="22"/>
        </w:rPr>
        <w:t>Szkoły</w:t>
      </w:r>
      <w:r w:rsidR="00950A64">
        <w:rPr>
          <w:sz w:val="22"/>
          <w:szCs w:val="22"/>
        </w:rPr>
        <w:t xml:space="preserve"> Podstawowej w Łękach”</w:t>
      </w:r>
      <w:r w:rsidRPr="00FD5248">
        <w:rPr>
          <w:sz w:val="22"/>
          <w:szCs w:val="22"/>
        </w:rPr>
        <w:t>.</w:t>
      </w:r>
    </w:p>
    <w:p w:rsidR="0088011A" w:rsidRPr="00FD5248" w:rsidRDefault="0088011A" w:rsidP="007258D3">
      <w:pPr>
        <w:spacing w:line="276" w:lineRule="auto"/>
        <w:rPr>
          <w:sz w:val="22"/>
          <w:szCs w:val="22"/>
        </w:rPr>
      </w:pPr>
    </w:p>
    <w:p w:rsidR="0088011A" w:rsidRPr="00FD5248" w:rsidRDefault="0088011A" w:rsidP="00B233E3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FD5248">
        <w:rPr>
          <w:b/>
          <w:snapToGrid w:val="0"/>
          <w:sz w:val="22"/>
          <w:szCs w:val="22"/>
        </w:rPr>
        <w:t>§</w:t>
      </w:r>
      <w:r w:rsidR="00A863F4">
        <w:rPr>
          <w:b/>
          <w:snapToGrid w:val="0"/>
          <w:sz w:val="22"/>
          <w:szCs w:val="22"/>
        </w:rPr>
        <w:t xml:space="preserve"> </w:t>
      </w:r>
      <w:r w:rsidRPr="00FD5248">
        <w:rPr>
          <w:b/>
          <w:sz w:val="22"/>
          <w:szCs w:val="22"/>
        </w:rPr>
        <w:t>29</w:t>
      </w:r>
    </w:p>
    <w:p w:rsidR="0088011A" w:rsidRPr="00FD5248" w:rsidRDefault="0088011A" w:rsidP="00DD512B">
      <w:pPr>
        <w:numPr>
          <w:ilvl w:val="0"/>
          <w:numId w:val="120"/>
        </w:numPr>
        <w:tabs>
          <w:tab w:val="clear" w:pos="720"/>
          <w:tab w:val="left" w:pos="360"/>
        </w:tabs>
        <w:spacing w:line="276" w:lineRule="auto"/>
        <w:ind w:left="374" w:hanging="374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Dla uczniów z środowisk niewydolnych wychowawczo lub uczniów, którzy mają opóźnienia </w:t>
      </w:r>
      <w:r w:rsidRPr="00FD5248">
        <w:rPr>
          <w:snapToGrid w:val="0"/>
          <w:sz w:val="22"/>
          <w:szCs w:val="22"/>
        </w:rPr>
        <w:br/>
        <w:t xml:space="preserve">w opanowaniu programu nauczania </w:t>
      </w:r>
      <w:r w:rsidR="009A1E8C">
        <w:rPr>
          <w:snapToGrid w:val="0"/>
          <w:sz w:val="22"/>
          <w:szCs w:val="22"/>
        </w:rPr>
        <w:t>Szkoła</w:t>
      </w:r>
      <w:r w:rsidRPr="00FD5248">
        <w:rPr>
          <w:snapToGrid w:val="0"/>
          <w:sz w:val="22"/>
          <w:szCs w:val="22"/>
        </w:rPr>
        <w:t xml:space="preserve"> organizuje w miarę swych możliwości finansowych zajęcia </w:t>
      </w:r>
      <w:proofErr w:type="spellStart"/>
      <w:r w:rsidRPr="00FD5248">
        <w:rPr>
          <w:snapToGrid w:val="0"/>
          <w:sz w:val="22"/>
          <w:szCs w:val="22"/>
        </w:rPr>
        <w:t>dydaktyczno</w:t>
      </w:r>
      <w:proofErr w:type="spellEnd"/>
      <w:r w:rsidRPr="00FD5248">
        <w:rPr>
          <w:snapToGrid w:val="0"/>
          <w:sz w:val="22"/>
          <w:szCs w:val="22"/>
        </w:rPr>
        <w:t xml:space="preserve"> – wyrównawcze. </w:t>
      </w:r>
    </w:p>
    <w:p w:rsidR="0088011A" w:rsidRPr="00FD5248" w:rsidRDefault="0088011A" w:rsidP="00DD512B">
      <w:pPr>
        <w:numPr>
          <w:ilvl w:val="0"/>
          <w:numId w:val="120"/>
        </w:numPr>
        <w:tabs>
          <w:tab w:val="clear" w:pos="720"/>
          <w:tab w:val="left" w:pos="360"/>
        </w:tabs>
        <w:spacing w:line="276" w:lineRule="auto"/>
        <w:ind w:left="374" w:hanging="374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W ramach posiadanych środków finansowych </w:t>
      </w:r>
      <w:r w:rsidR="009A1E8C">
        <w:rPr>
          <w:snapToGrid w:val="0"/>
          <w:sz w:val="22"/>
          <w:szCs w:val="22"/>
        </w:rPr>
        <w:t>Szkoła</w:t>
      </w:r>
      <w:r w:rsidRPr="00FD5248">
        <w:rPr>
          <w:snapToGrid w:val="0"/>
          <w:sz w:val="22"/>
          <w:szCs w:val="22"/>
        </w:rPr>
        <w:t xml:space="preserve"> organizuje koła zainteresowań lub inne zajęcia nadobowiązkowe.  </w:t>
      </w:r>
    </w:p>
    <w:p w:rsidR="0088011A" w:rsidRDefault="0088011A" w:rsidP="00DD512B">
      <w:pPr>
        <w:numPr>
          <w:ilvl w:val="0"/>
          <w:numId w:val="120"/>
        </w:numPr>
        <w:tabs>
          <w:tab w:val="clear" w:pos="720"/>
          <w:tab w:val="left" w:pos="360"/>
        </w:tabs>
        <w:spacing w:line="276" w:lineRule="auto"/>
        <w:ind w:left="374" w:hanging="374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>Liczba uczniów biorących udział w zajęciach musi być zgodna z obowiązującymi przepisami.</w:t>
      </w:r>
    </w:p>
    <w:p w:rsidR="007E7DE7" w:rsidRPr="00FD5248" w:rsidRDefault="007E7DE7" w:rsidP="007258D3">
      <w:pPr>
        <w:tabs>
          <w:tab w:val="left" w:pos="360"/>
        </w:tabs>
        <w:spacing w:line="276" w:lineRule="auto"/>
        <w:ind w:left="374"/>
        <w:jc w:val="both"/>
        <w:rPr>
          <w:snapToGrid w:val="0"/>
          <w:sz w:val="22"/>
          <w:szCs w:val="22"/>
        </w:rPr>
      </w:pPr>
    </w:p>
    <w:p w:rsidR="0088011A" w:rsidRPr="00FD5248" w:rsidRDefault="0088011A" w:rsidP="007258D3">
      <w:pPr>
        <w:tabs>
          <w:tab w:val="left" w:pos="187"/>
        </w:tabs>
        <w:spacing w:line="276" w:lineRule="auto"/>
        <w:ind w:left="748" w:hanging="748"/>
        <w:jc w:val="center"/>
        <w:rPr>
          <w:b/>
          <w:snapToGrid w:val="0"/>
          <w:sz w:val="22"/>
          <w:szCs w:val="22"/>
        </w:rPr>
      </w:pPr>
      <w:r w:rsidRPr="00FD5248">
        <w:rPr>
          <w:b/>
          <w:snapToGrid w:val="0"/>
          <w:sz w:val="22"/>
          <w:szCs w:val="22"/>
        </w:rPr>
        <w:t>§</w:t>
      </w:r>
      <w:r w:rsidR="00A863F4">
        <w:rPr>
          <w:b/>
          <w:snapToGrid w:val="0"/>
          <w:sz w:val="22"/>
          <w:szCs w:val="22"/>
        </w:rPr>
        <w:t xml:space="preserve"> </w:t>
      </w:r>
      <w:r w:rsidRPr="00FD5248">
        <w:rPr>
          <w:b/>
          <w:snapToGrid w:val="0"/>
          <w:sz w:val="22"/>
          <w:szCs w:val="22"/>
        </w:rPr>
        <w:t>30</w:t>
      </w:r>
    </w:p>
    <w:p w:rsidR="0088011A" w:rsidRPr="007E7DE7" w:rsidRDefault="007E7DE7" w:rsidP="00DD512B">
      <w:pPr>
        <w:pStyle w:val="Akapitzlist"/>
        <w:numPr>
          <w:ilvl w:val="0"/>
          <w:numId w:val="127"/>
        </w:numPr>
        <w:tabs>
          <w:tab w:val="left" w:pos="187"/>
        </w:tabs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</w:t>
      </w:r>
      <w:r w:rsidR="0088011A" w:rsidRPr="007E7DE7">
        <w:rPr>
          <w:snapToGrid w:val="0"/>
          <w:sz w:val="22"/>
          <w:szCs w:val="22"/>
        </w:rPr>
        <w:t xml:space="preserve">Uczniowie </w:t>
      </w:r>
      <w:r w:rsidR="009A1E8C">
        <w:rPr>
          <w:snapToGrid w:val="0"/>
          <w:sz w:val="22"/>
          <w:szCs w:val="22"/>
        </w:rPr>
        <w:t>Szkoły</w:t>
      </w:r>
      <w:r w:rsidR="0088011A" w:rsidRPr="007E7DE7">
        <w:rPr>
          <w:snapToGrid w:val="0"/>
          <w:sz w:val="22"/>
          <w:szCs w:val="22"/>
        </w:rPr>
        <w:t xml:space="preserve"> mogą być objęci opieką pedagoga szkolnego.</w:t>
      </w:r>
    </w:p>
    <w:p w:rsidR="0088011A" w:rsidRPr="007E7DE7" w:rsidRDefault="009A1E8C" w:rsidP="00DD512B">
      <w:pPr>
        <w:pStyle w:val="Akapitzlist"/>
        <w:numPr>
          <w:ilvl w:val="0"/>
          <w:numId w:val="127"/>
        </w:numPr>
        <w:tabs>
          <w:tab w:val="left" w:pos="360"/>
        </w:tabs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Szkoła</w:t>
      </w:r>
      <w:r w:rsidR="0088011A" w:rsidRPr="007E7DE7">
        <w:rPr>
          <w:snapToGrid w:val="0"/>
          <w:sz w:val="22"/>
          <w:szCs w:val="22"/>
        </w:rPr>
        <w:t xml:space="preserve"> udziela uczniom pomocy </w:t>
      </w:r>
      <w:proofErr w:type="spellStart"/>
      <w:r w:rsidR="0088011A" w:rsidRPr="007E7DE7">
        <w:rPr>
          <w:snapToGrid w:val="0"/>
          <w:sz w:val="22"/>
          <w:szCs w:val="22"/>
        </w:rPr>
        <w:t>psychologiczno</w:t>
      </w:r>
      <w:proofErr w:type="spellEnd"/>
      <w:r w:rsidR="0088011A" w:rsidRPr="007E7DE7">
        <w:rPr>
          <w:snapToGrid w:val="0"/>
          <w:sz w:val="22"/>
          <w:szCs w:val="22"/>
        </w:rPr>
        <w:t xml:space="preserve"> – pedagogicznej i organizuje dla nich                     w sposób właściwy zajęcia, działając na podstawie odrębnych przepisów.</w:t>
      </w:r>
    </w:p>
    <w:p w:rsidR="0088011A" w:rsidRPr="007E7DE7" w:rsidRDefault="0088011A" w:rsidP="00DD512B">
      <w:pPr>
        <w:pStyle w:val="Akapitzlist"/>
        <w:numPr>
          <w:ilvl w:val="0"/>
          <w:numId w:val="127"/>
        </w:numPr>
        <w:tabs>
          <w:tab w:val="left" w:pos="360"/>
        </w:tabs>
        <w:spacing w:line="276" w:lineRule="auto"/>
        <w:jc w:val="both"/>
        <w:rPr>
          <w:snapToGrid w:val="0"/>
          <w:sz w:val="22"/>
          <w:szCs w:val="22"/>
        </w:rPr>
      </w:pPr>
      <w:r w:rsidRPr="007E7DE7">
        <w:rPr>
          <w:snapToGrid w:val="0"/>
          <w:sz w:val="22"/>
          <w:szCs w:val="22"/>
        </w:rPr>
        <w:t xml:space="preserve">Zgodnie z odrębnymi przepisami w </w:t>
      </w:r>
      <w:r w:rsidR="009A1E8C">
        <w:rPr>
          <w:snapToGrid w:val="0"/>
          <w:sz w:val="22"/>
          <w:szCs w:val="22"/>
        </w:rPr>
        <w:t>Szkole</w:t>
      </w:r>
      <w:r w:rsidRPr="007E7DE7">
        <w:rPr>
          <w:snapToGrid w:val="0"/>
          <w:sz w:val="22"/>
          <w:szCs w:val="22"/>
        </w:rPr>
        <w:t xml:space="preserve"> działają zespoły dla uczniów o specjalnych potrzebach edukacyjnych, których celem jest planowanie i koordynowanie udzielania pomocy psychologiczno- pedagogicznej uczniom.</w:t>
      </w:r>
    </w:p>
    <w:p w:rsidR="0088011A" w:rsidRDefault="0088011A" w:rsidP="00DD512B">
      <w:pPr>
        <w:pStyle w:val="Akapitzlist"/>
        <w:numPr>
          <w:ilvl w:val="0"/>
          <w:numId w:val="127"/>
        </w:numPr>
        <w:tabs>
          <w:tab w:val="left" w:pos="360"/>
        </w:tabs>
        <w:spacing w:line="276" w:lineRule="auto"/>
        <w:jc w:val="both"/>
        <w:rPr>
          <w:snapToGrid w:val="0"/>
          <w:sz w:val="22"/>
          <w:szCs w:val="22"/>
        </w:rPr>
      </w:pPr>
      <w:r w:rsidRPr="007E7DE7">
        <w:rPr>
          <w:snapToGrid w:val="0"/>
          <w:sz w:val="22"/>
          <w:szCs w:val="22"/>
        </w:rPr>
        <w:t xml:space="preserve">Zadaniem zespołu jest zaplanowanie indywidualnej ścieżki edukacyjnej lub </w:t>
      </w:r>
      <w:proofErr w:type="spellStart"/>
      <w:r w:rsidRPr="007E7DE7">
        <w:rPr>
          <w:snapToGrid w:val="0"/>
          <w:sz w:val="22"/>
          <w:szCs w:val="22"/>
        </w:rPr>
        <w:t>edukacyjno</w:t>
      </w:r>
      <w:proofErr w:type="spellEnd"/>
      <w:r w:rsidRPr="007E7DE7">
        <w:rPr>
          <w:snapToGrid w:val="0"/>
          <w:sz w:val="22"/>
          <w:szCs w:val="22"/>
        </w:rPr>
        <w:t xml:space="preserve"> – terapeutycznej dla danego ucznia.</w:t>
      </w:r>
    </w:p>
    <w:p w:rsidR="007E7DE7" w:rsidRPr="007E7DE7" w:rsidRDefault="007E7DE7" w:rsidP="007258D3">
      <w:pPr>
        <w:pStyle w:val="Akapitzlist"/>
        <w:tabs>
          <w:tab w:val="left" w:pos="360"/>
        </w:tabs>
        <w:spacing w:line="276" w:lineRule="auto"/>
        <w:ind w:left="360"/>
        <w:jc w:val="both"/>
        <w:rPr>
          <w:snapToGrid w:val="0"/>
          <w:sz w:val="22"/>
          <w:szCs w:val="22"/>
        </w:rPr>
      </w:pPr>
    </w:p>
    <w:p w:rsidR="0088011A" w:rsidRPr="00FD5248" w:rsidRDefault="0088011A" w:rsidP="007258D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Pr="00FD5248">
        <w:rPr>
          <w:b/>
          <w:sz w:val="22"/>
          <w:szCs w:val="22"/>
        </w:rPr>
        <w:t>31</w:t>
      </w:r>
    </w:p>
    <w:p w:rsidR="0088011A" w:rsidRPr="00FD5248" w:rsidRDefault="00950A64" w:rsidP="00DD512B">
      <w:pPr>
        <w:numPr>
          <w:ilvl w:val="0"/>
          <w:numId w:val="121"/>
        </w:numPr>
        <w:tabs>
          <w:tab w:val="num" w:pos="0"/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9A1E8C">
        <w:rPr>
          <w:bCs/>
          <w:sz w:val="22"/>
          <w:szCs w:val="22"/>
        </w:rPr>
        <w:t>Szkole</w:t>
      </w:r>
      <w:r w:rsidR="0088011A" w:rsidRPr="00FD5248">
        <w:rPr>
          <w:bCs/>
          <w:sz w:val="22"/>
          <w:szCs w:val="22"/>
        </w:rPr>
        <w:t xml:space="preserve"> nie dokonuje się jakichkolwiek zabiegów lekarskich ani nie podaje farmaceutyków.</w:t>
      </w:r>
    </w:p>
    <w:p w:rsidR="0088011A" w:rsidRPr="00FD5248" w:rsidRDefault="0088011A" w:rsidP="00DD512B">
      <w:pPr>
        <w:numPr>
          <w:ilvl w:val="0"/>
          <w:numId w:val="12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FD5248">
        <w:rPr>
          <w:bCs/>
          <w:sz w:val="22"/>
          <w:szCs w:val="22"/>
        </w:rPr>
        <w:t>W sytuacji pogorszenia się stanu zdrowi</w:t>
      </w:r>
      <w:r w:rsidR="00950A64">
        <w:rPr>
          <w:bCs/>
          <w:sz w:val="22"/>
          <w:szCs w:val="22"/>
        </w:rPr>
        <w:t xml:space="preserve">a dziecka, nauczyciel lub </w:t>
      </w:r>
      <w:r w:rsidR="009A1E8C">
        <w:rPr>
          <w:bCs/>
          <w:sz w:val="22"/>
          <w:szCs w:val="22"/>
        </w:rPr>
        <w:t>Dyrektor</w:t>
      </w:r>
      <w:r w:rsidRPr="00FD5248">
        <w:rPr>
          <w:bCs/>
          <w:sz w:val="22"/>
          <w:szCs w:val="22"/>
        </w:rPr>
        <w:t xml:space="preserve"> informuje rodziców </w:t>
      </w:r>
      <w:r w:rsidRPr="00FD5248">
        <w:rPr>
          <w:bCs/>
          <w:sz w:val="22"/>
          <w:szCs w:val="22"/>
        </w:rPr>
        <w:br/>
        <w:t>o jego stanie, a rodzice są zobowiązani do nie</w:t>
      </w:r>
      <w:r w:rsidR="00950A64">
        <w:rPr>
          <w:bCs/>
          <w:sz w:val="22"/>
          <w:szCs w:val="22"/>
        </w:rPr>
        <w:t xml:space="preserve">zwłocznego odebrania ucznia ze </w:t>
      </w:r>
      <w:r w:rsidR="009A1E8C">
        <w:rPr>
          <w:bCs/>
          <w:sz w:val="22"/>
          <w:szCs w:val="22"/>
        </w:rPr>
        <w:t>Szkoły</w:t>
      </w:r>
      <w:r w:rsidRPr="00FD5248">
        <w:rPr>
          <w:bCs/>
          <w:sz w:val="22"/>
          <w:szCs w:val="22"/>
        </w:rPr>
        <w:t xml:space="preserve">. </w:t>
      </w:r>
    </w:p>
    <w:p w:rsidR="0088011A" w:rsidRPr="00FD5248" w:rsidRDefault="0088011A" w:rsidP="00DD512B">
      <w:pPr>
        <w:numPr>
          <w:ilvl w:val="0"/>
          <w:numId w:val="121"/>
        </w:numPr>
        <w:tabs>
          <w:tab w:val="num" w:pos="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sytuacjach nagłych wzywane jest pogotowie z równoczesnym poinformowaniem rodziców.</w:t>
      </w:r>
    </w:p>
    <w:p w:rsidR="0088011A" w:rsidRPr="00FD5248" w:rsidRDefault="0088011A" w:rsidP="007258D3">
      <w:pPr>
        <w:spacing w:line="276" w:lineRule="auto"/>
        <w:rPr>
          <w:sz w:val="22"/>
          <w:szCs w:val="22"/>
        </w:rPr>
      </w:pPr>
    </w:p>
    <w:p w:rsidR="006E57AA" w:rsidRPr="00FD5248" w:rsidRDefault="0088011A" w:rsidP="00A863F4">
      <w:pPr>
        <w:pStyle w:val="Default"/>
        <w:spacing w:line="276" w:lineRule="auto"/>
        <w:ind w:hanging="680"/>
        <w:jc w:val="center"/>
        <w:rPr>
          <w:b/>
          <w:color w:val="auto"/>
          <w:sz w:val="22"/>
          <w:szCs w:val="22"/>
        </w:rPr>
      </w:pPr>
      <w:r w:rsidRPr="00FD5248">
        <w:rPr>
          <w:b/>
          <w:color w:val="auto"/>
          <w:sz w:val="22"/>
          <w:szCs w:val="22"/>
        </w:rPr>
        <w:t>§ 32</w:t>
      </w:r>
    </w:p>
    <w:p w:rsidR="004B67B9" w:rsidRPr="00FD5248" w:rsidRDefault="004B67B9" w:rsidP="007258D3">
      <w:pPr>
        <w:spacing w:line="276" w:lineRule="auto"/>
        <w:rPr>
          <w:sz w:val="22"/>
          <w:szCs w:val="22"/>
        </w:rPr>
      </w:pPr>
      <w:r w:rsidRPr="00FD5248">
        <w:rPr>
          <w:bCs/>
          <w:sz w:val="22"/>
          <w:szCs w:val="22"/>
        </w:rPr>
        <w:t>Formami opieki i pomocy uczniom, którym z przyczyn rodzinnych lub losowych potrzebna jest pomoc i wsparcie materialne są:</w:t>
      </w:r>
    </w:p>
    <w:p w:rsidR="004B67B9" w:rsidRPr="00FD5248" w:rsidRDefault="00950A64" w:rsidP="007258D3">
      <w:pPr>
        <w:numPr>
          <w:ilvl w:val="1"/>
          <w:numId w:val="48"/>
        </w:num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pomoc pedagogiczno- </w:t>
      </w:r>
      <w:r w:rsidR="004B67B9" w:rsidRPr="00FD5248">
        <w:rPr>
          <w:bCs/>
          <w:sz w:val="22"/>
          <w:szCs w:val="22"/>
        </w:rPr>
        <w:t>psychologiczna udzi</w:t>
      </w:r>
      <w:r w:rsidR="00B81A5E">
        <w:rPr>
          <w:bCs/>
          <w:sz w:val="22"/>
          <w:szCs w:val="22"/>
        </w:rPr>
        <w:t>elana przez pedagoga  szkolnego;</w:t>
      </w:r>
    </w:p>
    <w:p w:rsidR="004B67B9" w:rsidRPr="00FD5248" w:rsidRDefault="004B67B9" w:rsidP="007258D3">
      <w:pPr>
        <w:numPr>
          <w:ilvl w:val="1"/>
          <w:numId w:val="48"/>
        </w:numPr>
        <w:spacing w:line="276" w:lineRule="auto"/>
        <w:rPr>
          <w:sz w:val="22"/>
          <w:szCs w:val="22"/>
        </w:rPr>
      </w:pPr>
      <w:r w:rsidRPr="00FD5248">
        <w:rPr>
          <w:bCs/>
          <w:sz w:val="22"/>
          <w:szCs w:val="22"/>
        </w:rPr>
        <w:t>zapewnie</w:t>
      </w:r>
      <w:r w:rsidR="00B81A5E">
        <w:rPr>
          <w:bCs/>
          <w:sz w:val="22"/>
          <w:szCs w:val="22"/>
        </w:rPr>
        <w:t>nie pobytu w świetlicy szkolnej;</w:t>
      </w:r>
    </w:p>
    <w:p w:rsidR="004B67B9" w:rsidRPr="007E7DE7" w:rsidRDefault="004B67B9" w:rsidP="007258D3">
      <w:pPr>
        <w:numPr>
          <w:ilvl w:val="1"/>
          <w:numId w:val="48"/>
        </w:numPr>
        <w:spacing w:line="276" w:lineRule="auto"/>
        <w:rPr>
          <w:sz w:val="22"/>
          <w:szCs w:val="22"/>
        </w:rPr>
      </w:pPr>
      <w:r w:rsidRPr="00FD5248">
        <w:rPr>
          <w:bCs/>
          <w:sz w:val="22"/>
          <w:szCs w:val="22"/>
        </w:rPr>
        <w:t>dofinansowanie do wycieczek szkolnych z funduszu Rady Rodziców.</w:t>
      </w:r>
    </w:p>
    <w:p w:rsidR="007E7DE7" w:rsidRPr="00FD5248" w:rsidRDefault="007E7DE7" w:rsidP="007258D3">
      <w:pPr>
        <w:spacing w:line="276" w:lineRule="auto"/>
        <w:ind w:left="644"/>
        <w:rPr>
          <w:sz w:val="22"/>
          <w:szCs w:val="22"/>
        </w:rPr>
      </w:pPr>
    </w:p>
    <w:p w:rsidR="00E12DCA" w:rsidRDefault="00E12DCA" w:rsidP="007258D3">
      <w:pPr>
        <w:spacing w:line="276" w:lineRule="auto"/>
        <w:jc w:val="center"/>
        <w:rPr>
          <w:b/>
          <w:sz w:val="22"/>
          <w:szCs w:val="22"/>
        </w:rPr>
      </w:pPr>
    </w:p>
    <w:p w:rsidR="004B67B9" w:rsidRPr="00FD5248" w:rsidRDefault="0088011A" w:rsidP="007258D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Pr="00FD5248">
        <w:rPr>
          <w:b/>
          <w:sz w:val="22"/>
          <w:szCs w:val="22"/>
        </w:rPr>
        <w:t>33</w:t>
      </w:r>
    </w:p>
    <w:p w:rsidR="004B67B9" w:rsidRPr="00FD5248" w:rsidRDefault="004B67B9" w:rsidP="007258D3">
      <w:pPr>
        <w:spacing w:line="276" w:lineRule="auto"/>
        <w:rPr>
          <w:b/>
          <w:sz w:val="22"/>
          <w:szCs w:val="22"/>
        </w:rPr>
      </w:pPr>
      <w:r w:rsidRPr="00FD5248">
        <w:rPr>
          <w:sz w:val="22"/>
          <w:szCs w:val="22"/>
        </w:rPr>
        <w:t>W zale</w:t>
      </w:r>
      <w:r w:rsidR="00950A64">
        <w:rPr>
          <w:sz w:val="22"/>
          <w:szCs w:val="22"/>
        </w:rPr>
        <w:t xml:space="preserve">żności od potrzeb i możliwości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</w:t>
      </w:r>
      <w:r w:rsidR="00950A64">
        <w:rPr>
          <w:sz w:val="22"/>
          <w:szCs w:val="22"/>
        </w:rPr>
        <w:t>w ramach pomocy psychologiczno-</w:t>
      </w:r>
      <w:r w:rsidRPr="00FD5248">
        <w:rPr>
          <w:sz w:val="22"/>
          <w:szCs w:val="22"/>
        </w:rPr>
        <w:t xml:space="preserve">pedagogicznej prowadzone są: </w:t>
      </w:r>
    </w:p>
    <w:p w:rsidR="004B67B9" w:rsidRPr="00FD5248" w:rsidRDefault="00950A64" w:rsidP="007258D3">
      <w:pPr>
        <w:numPr>
          <w:ilvl w:val="1"/>
          <w:numId w:val="4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dydaktyczno-</w:t>
      </w:r>
      <w:r w:rsidR="00B81A5E">
        <w:rPr>
          <w:sz w:val="22"/>
          <w:szCs w:val="22"/>
        </w:rPr>
        <w:t>wyrównawcze;</w:t>
      </w:r>
    </w:p>
    <w:p w:rsidR="004B67B9" w:rsidRPr="00FD5248" w:rsidRDefault="00950A64" w:rsidP="007258D3">
      <w:pPr>
        <w:numPr>
          <w:ilvl w:val="1"/>
          <w:numId w:val="4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zajęcia korekcyjno-</w:t>
      </w:r>
      <w:r w:rsidR="00B81A5E">
        <w:rPr>
          <w:sz w:val="22"/>
          <w:szCs w:val="22"/>
        </w:rPr>
        <w:t>kompensacyjne;</w:t>
      </w:r>
    </w:p>
    <w:p w:rsidR="004B67B9" w:rsidRPr="00FD5248" w:rsidRDefault="004B67B9" w:rsidP="007258D3">
      <w:pPr>
        <w:numPr>
          <w:ilvl w:val="1"/>
          <w:numId w:val="47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in</w:t>
      </w:r>
      <w:r w:rsidR="00B81A5E">
        <w:rPr>
          <w:sz w:val="22"/>
          <w:szCs w:val="22"/>
        </w:rPr>
        <w:t>ne o charakterze terapeutycznym;</w:t>
      </w:r>
    </w:p>
    <w:p w:rsidR="004B67B9" w:rsidRPr="00FD5248" w:rsidRDefault="00B81A5E" w:rsidP="007258D3">
      <w:pPr>
        <w:numPr>
          <w:ilvl w:val="1"/>
          <w:numId w:val="4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porady dla uczniów;</w:t>
      </w:r>
    </w:p>
    <w:p w:rsidR="004B67B9" w:rsidRDefault="004B67B9" w:rsidP="007258D3">
      <w:pPr>
        <w:numPr>
          <w:ilvl w:val="1"/>
          <w:numId w:val="47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konsultacje i porady dla rodziców.</w:t>
      </w:r>
    </w:p>
    <w:p w:rsidR="007E7DE7" w:rsidRPr="00FD5248" w:rsidRDefault="007E7DE7" w:rsidP="007258D3">
      <w:pPr>
        <w:spacing w:line="276" w:lineRule="auto"/>
        <w:ind w:left="644"/>
        <w:jc w:val="both"/>
        <w:rPr>
          <w:sz w:val="22"/>
          <w:szCs w:val="22"/>
        </w:rPr>
      </w:pPr>
    </w:p>
    <w:p w:rsidR="004B67B9" w:rsidRPr="00FD5248" w:rsidRDefault="004B67B9" w:rsidP="007258D3">
      <w:pPr>
        <w:spacing w:line="276" w:lineRule="auto"/>
        <w:ind w:left="360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lastRenderedPageBreak/>
        <w:t xml:space="preserve">                                                                        </w:t>
      </w:r>
      <w:r w:rsidR="0088011A"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="0088011A" w:rsidRPr="00FD5248">
        <w:rPr>
          <w:b/>
          <w:sz w:val="22"/>
          <w:szCs w:val="22"/>
        </w:rPr>
        <w:t>34</w:t>
      </w:r>
    </w:p>
    <w:p w:rsidR="004B67B9" w:rsidRDefault="00950A64" w:rsidP="007258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formach zajęć dydaktyczno-</w:t>
      </w:r>
      <w:r w:rsidR="004B67B9" w:rsidRPr="00FD5248">
        <w:rPr>
          <w:sz w:val="22"/>
          <w:szCs w:val="22"/>
        </w:rPr>
        <w:t>wyrównawczych i zajęci</w:t>
      </w:r>
      <w:r>
        <w:rPr>
          <w:sz w:val="22"/>
          <w:szCs w:val="22"/>
        </w:rPr>
        <w:t xml:space="preserve">ach specjalistycznych decyduje </w:t>
      </w:r>
      <w:r w:rsidR="009A1E8C">
        <w:rPr>
          <w:sz w:val="22"/>
          <w:szCs w:val="22"/>
        </w:rPr>
        <w:t>Dyrektor</w:t>
      </w:r>
      <w:r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="004B67B9" w:rsidRPr="00FD5248">
        <w:rPr>
          <w:sz w:val="22"/>
          <w:szCs w:val="22"/>
        </w:rPr>
        <w:t xml:space="preserve"> na wniosek: ucznia, rodziców, nauczyciela, pe</w:t>
      </w:r>
      <w:r>
        <w:rPr>
          <w:sz w:val="22"/>
          <w:szCs w:val="22"/>
        </w:rPr>
        <w:t>dagoga, poradni psychologiczno-</w:t>
      </w:r>
      <w:r w:rsidR="004B67B9" w:rsidRPr="00FD5248">
        <w:rPr>
          <w:sz w:val="22"/>
          <w:szCs w:val="22"/>
        </w:rPr>
        <w:t>pedagogicznej.</w:t>
      </w:r>
    </w:p>
    <w:p w:rsidR="007E7DE7" w:rsidRPr="00FD5248" w:rsidRDefault="007E7DE7" w:rsidP="007258D3">
      <w:pPr>
        <w:spacing w:line="276" w:lineRule="auto"/>
        <w:jc w:val="both"/>
        <w:rPr>
          <w:sz w:val="22"/>
          <w:szCs w:val="22"/>
        </w:rPr>
      </w:pPr>
    </w:p>
    <w:p w:rsidR="004B67B9" w:rsidRPr="00FD5248" w:rsidRDefault="004B67B9" w:rsidP="007258D3">
      <w:pPr>
        <w:spacing w:line="276" w:lineRule="auto"/>
        <w:ind w:left="360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 xml:space="preserve">                                                                        §</w:t>
      </w:r>
      <w:r w:rsidR="00A863F4">
        <w:rPr>
          <w:b/>
          <w:sz w:val="22"/>
          <w:szCs w:val="22"/>
        </w:rPr>
        <w:t xml:space="preserve"> </w:t>
      </w:r>
      <w:r w:rsidR="00B81A5E">
        <w:rPr>
          <w:b/>
          <w:sz w:val="22"/>
          <w:szCs w:val="22"/>
        </w:rPr>
        <w:t>35</w:t>
      </w:r>
    </w:p>
    <w:p w:rsidR="004B67B9" w:rsidRPr="00FD5248" w:rsidRDefault="004B67B9" w:rsidP="00DD512B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 miarę posiadanych środków finansowych, </w:t>
      </w:r>
      <w:r w:rsidR="009A1E8C">
        <w:rPr>
          <w:sz w:val="22"/>
          <w:szCs w:val="22"/>
        </w:rPr>
        <w:t>Szkoła</w:t>
      </w:r>
      <w:r w:rsidRPr="00FD5248">
        <w:rPr>
          <w:sz w:val="22"/>
          <w:szCs w:val="22"/>
        </w:rPr>
        <w:t xml:space="preserve"> zatrudnia pedagoga szkolnego.</w:t>
      </w:r>
    </w:p>
    <w:p w:rsidR="004B67B9" w:rsidRPr="00FD5248" w:rsidRDefault="004B67B9" w:rsidP="00DD512B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Pedagog szkolny pracuje w oparciu o plan pracy  skor</w:t>
      </w:r>
      <w:r w:rsidR="00950A64">
        <w:rPr>
          <w:sz w:val="22"/>
          <w:szCs w:val="22"/>
        </w:rPr>
        <w:t xml:space="preserve">elowany z  planami pracy </w:t>
      </w:r>
      <w:r w:rsidR="009A1E8C">
        <w:rPr>
          <w:sz w:val="22"/>
          <w:szCs w:val="22"/>
        </w:rPr>
        <w:t>Szkoły</w:t>
      </w:r>
    </w:p>
    <w:p w:rsidR="004B67B9" w:rsidRPr="00FD5248" w:rsidRDefault="004B67B9" w:rsidP="00950A64">
      <w:pPr>
        <w:spacing w:line="276" w:lineRule="auto"/>
        <w:ind w:left="36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części dotyczącej działań wychowawczych.</w:t>
      </w:r>
    </w:p>
    <w:p w:rsidR="004B67B9" w:rsidRPr="00FD5248" w:rsidRDefault="004B67B9" w:rsidP="00DD512B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Czas pracy pedagoga jest tak skonstruowany, aby umożliwić kontakt rodzicom i nauczycielom pracującym na różne zmiany z pedagogiem.</w:t>
      </w:r>
    </w:p>
    <w:p w:rsidR="004B67B9" w:rsidRPr="00FD5248" w:rsidRDefault="004B67B9" w:rsidP="00DD512B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Zakres czynności pedagoga odzwierciedla specyfikę</w:t>
      </w:r>
      <w:r w:rsidR="00950A64">
        <w:rPr>
          <w:sz w:val="22"/>
          <w:szCs w:val="22"/>
        </w:rPr>
        <w:t xml:space="preserve"> pracy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. </w:t>
      </w:r>
    </w:p>
    <w:p w:rsidR="004B67B9" w:rsidRPr="00FD5248" w:rsidRDefault="004B67B9" w:rsidP="00DD512B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Do zadań pedagoga szkolnego należy w szczególności:</w:t>
      </w:r>
    </w:p>
    <w:p w:rsidR="004B67B9" w:rsidRPr="00FD5248" w:rsidRDefault="004B67B9" w:rsidP="00DD512B">
      <w:pPr>
        <w:numPr>
          <w:ilvl w:val="0"/>
          <w:numId w:val="11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rozpoznawanie indywidualnych potrzeb uczniów oraz analizowanie</w:t>
      </w:r>
      <w:r w:rsidR="00CF4160">
        <w:rPr>
          <w:sz w:val="22"/>
          <w:szCs w:val="22"/>
        </w:rPr>
        <w:t xml:space="preserve"> przyczyn niepowodzeń szkolnych;</w:t>
      </w:r>
    </w:p>
    <w:p w:rsidR="004B67B9" w:rsidRPr="00FD5248" w:rsidRDefault="004B67B9" w:rsidP="00DD512B">
      <w:pPr>
        <w:numPr>
          <w:ilvl w:val="0"/>
          <w:numId w:val="11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określanie form i sposobów udzielania uczniom, w tym uczniom wybitnie zdolnym pomocy psycholo</w:t>
      </w:r>
      <w:r w:rsidR="00950A64">
        <w:rPr>
          <w:sz w:val="22"/>
          <w:szCs w:val="22"/>
        </w:rPr>
        <w:t>giczno-</w:t>
      </w:r>
      <w:r w:rsidRPr="00FD5248">
        <w:rPr>
          <w:sz w:val="22"/>
          <w:szCs w:val="22"/>
        </w:rPr>
        <w:t>pedagogicznej odpo</w:t>
      </w:r>
      <w:r w:rsidR="00CF4160">
        <w:rPr>
          <w:sz w:val="22"/>
          <w:szCs w:val="22"/>
        </w:rPr>
        <w:t>wiednio do rozpoznanych potrzeb;</w:t>
      </w:r>
    </w:p>
    <w:p w:rsidR="004B67B9" w:rsidRPr="00FD5248" w:rsidRDefault="004B67B9" w:rsidP="00DD512B">
      <w:pPr>
        <w:numPr>
          <w:ilvl w:val="0"/>
          <w:numId w:val="11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organizowanie i prowadzenie różn</w:t>
      </w:r>
      <w:r w:rsidR="00950A64">
        <w:rPr>
          <w:sz w:val="22"/>
          <w:szCs w:val="22"/>
        </w:rPr>
        <w:t>ych form pomocy psychologiczno-</w:t>
      </w:r>
      <w:r w:rsidRPr="00FD5248">
        <w:rPr>
          <w:sz w:val="22"/>
          <w:szCs w:val="22"/>
        </w:rPr>
        <w:t xml:space="preserve">pedagogicznej dla </w:t>
      </w:r>
      <w:r w:rsidR="00CF4160">
        <w:rPr>
          <w:sz w:val="22"/>
          <w:szCs w:val="22"/>
        </w:rPr>
        <w:t>uczniów, rodziców i nauczycieli;</w:t>
      </w:r>
    </w:p>
    <w:p w:rsidR="004B67B9" w:rsidRPr="00FD5248" w:rsidRDefault="00950A64" w:rsidP="00DD512B">
      <w:pPr>
        <w:numPr>
          <w:ilvl w:val="0"/>
          <w:numId w:val="1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wspieranie działań opiekuńczo-</w:t>
      </w:r>
      <w:r w:rsidR="004B67B9" w:rsidRPr="00FD5248">
        <w:rPr>
          <w:sz w:val="22"/>
          <w:szCs w:val="22"/>
        </w:rPr>
        <w:t>wychowawczych nauczycieli, wynikających z programu</w:t>
      </w:r>
      <w:r w:rsidR="00CF4160">
        <w:rPr>
          <w:sz w:val="22"/>
          <w:szCs w:val="22"/>
        </w:rPr>
        <w:t xml:space="preserve"> profilaktyczno-</w:t>
      </w:r>
      <w:r>
        <w:rPr>
          <w:sz w:val="22"/>
          <w:szCs w:val="22"/>
        </w:rPr>
        <w:t xml:space="preserve">wychowawczego </w:t>
      </w:r>
      <w:r w:rsidR="009A1E8C">
        <w:rPr>
          <w:sz w:val="22"/>
          <w:szCs w:val="22"/>
        </w:rPr>
        <w:t>Szkoły</w:t>
      </w:r>
      <w:r w:rsidR="00CF4160">
        <w:rPr>
          <w:sz w:val="22"/>
          <w:szCs w:val="22"/>
        </w:rPr>
        <w:t>;</w:t>
      </w:r>
    </w:p>
    <w:p w:rsidR="004B67B9" w:rsidRPr="00FD5248" w:rsidRDefault="004B67B9" w:rsidP="00DD512B">
      <w:pPr>
        <w:numPr>
          <w:ilvl w:val="0"/>
          <w:numId w:val="11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podej</w:t>
      </w:r>
      <w:r w:rsidR="00950A64">
        <w:rPr>
          <w:sz w:val="22"/>
          <w:szCs w:val="22"/>
        </w:rPr>
        <w:t>mowanie działań profilaktyczno-</w:t>
      </w:r>
      <w:r w:rsidR="00CF4160">
        <w:rPr>
          <w:sz w:val="22"/>
          <w:szCs w:val="22"/>
        </w:rPr>
        <w:t>wychowawczych;</w:t>
      </w:r>
    </w:p>
    <w:p w:rsidR="004B67B9" w:rsidRPr="00FD5248" w:rsidRDefault="004B67B9" w:rsidP="00DD512B">
      <w:pPr>
        <w:numPr>
          <w:ilvl w:val="0"/>
          <w:numId w:val="11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działanie na rzecz zorganizowania opieki i pomocy materialnej uczniom znajdującym się               </w:t>
      </w:r>
      <w:r w:rsidR="00CF4160">
        <w:rPr>
          <w:sz w:val="22"/>
          <w:szCs w:val="22"/>
        </w:rPr>
        <w:t>w trudnej sytuacji życiowej;</w:t>
      </w:r>
    </w:p>
    <w:p w:rsidR="004B67B9" w:rsidRPr="00FD5248" w:rsidRDefault="004B67B9" w:rsidP="00DD512B">
      <w:pPr>
        <w:numPr>
          <w:ilvl w:val="0"/>
          <w:numId w:val="11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udzielanie różnych form pomocy uczniom realizującym indywidualny tok nauczania.</w:t>
      </w:r>
    </w:p>
    <w:p w:rsidR="004B67B9" w:rsidRPr="00FD5248" w:rsidRDefault="004B67B9" w:rsidP="00DD512B">
      <w:pPr>
        <w:numPr>
          <w:ilvl w:val="0"/>
          <w:numId w:val="117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Zadania pedagoga realizowane są we współpracy z:</w:t>
      </w:r>
    </w:p>
    <w:p w:rsidR="004B67B9" w:rsidRPr="00FD5248" w:rsidRDefault="004B67B9" w:rsidP="00DD512B">
      <w:pPr>
        <w:numPr>
          <w:ilvl w:val="0"/>
          <w:numId w:val="11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rodzicami, </w:t>
      </w:r>
    </w:p>
    <w:p w:rsidR="004B67B9" w:rsidRPr="00FD5248" w:rsidRDefault="004B67B9" w:rsidP="00DD512B">
      <w:pPr>
        <w:numPr>
          <w:ilvl w:val="0"/>
          <w:numId w:val="11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nauczycielami,</w:t>
      </w:r>
    </w:p>
    <w:p w:rsidR="004B67B9" w:rsidRPr="00FD5248" w:rsidRDefault="004B67B9" w:rsidP="00DD512B">
      <w:pPr>
        <w:numPr>
          <w:ilvl w:val="0"/>
          <w:numId w:val="11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poradnią psychologiczno- pedagogiczną,</w:t>
      </w:r>
    </w:p>
    <w:p w:rsidR="004B67B9" w:rsidRPr="00FD5248" w:rsidRDefault="004B67B9" w:rsidP="00DD512B">
      <w:pPr>
        <w:numPr>
          <w:ilvl w:val="0"/>
          <w:numId w:val="11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innymi </w:t>
      </w:r>
      <w:r w:rsidR="009A1E8C">
        <w:rPr>
          <w:sz w:val="22"/>
          <w:szCs w:val="22"/>
        </w:rPr>
        <w:t>Szkoła</w:t>
      </w:r>
      <w:r w:rsidRPr="00FD5248">
        <w:rPr>
          <w:sz w:val="22"/>
          <w:szCs w:val="22"/>
        </w:rPr>
        <w:t>mi, przedszkolami i placówkami,</w:t>
      </w:r>
    </w:p>
    <w:p w:rsidR="004B67B9" w:rsidRDefault="004B67B9" w:rsidP="00DD512B">
      <w:pPr>
        <w:numPr>
          <w:ilvl w:val="0"/>
          <w:numId w:val="11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podmiotami działającymi na rzecz rodziny, dzieci i młodzieży (sądem rodzinnym, policją, strażą miejską, Pełnomocnikiem Burmistrza ds. Rozwiązywania Problemów Patologii Społecznej).</w:t>
      </w:r>
    </w:p>
    <w:p w:rsidR="004B67B9" w:rsidRPr="00FD5248" w:rsidRDefault="004B67B9" w:rsidP="007258D3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4B67B9" w:rsidRPr="00FD5248" w:rsidRDefault="004B67B9" w:rsidP="007258D3">
      <w:pPr>
        <w:spacing w:line="276" w:lineRule="auto"/>
        <w:ind w:left="360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="0013539C">
        <w:rPr>
          <w:b/>
          <w:sz w:val="22"/>
          <w:szCs w:val="22"/>
        </w:rPr>
        <w:t>36</w:t>
      </w:r>
    </w:p>
    <w:p w:rsidR="004B67B9" w:rsidRPr="00FD5248" w:rsidRDefault="004B67B9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Pedagog szkolny zwraca szczególną</w:t>
      </w:r>
      <w:r w:rsidR="00950A64">
        <w:rPr>
          <w:sz w:val="22"/>
          <w:szCs w:val="22"/>
        </w:rPr>
        <w:t xml:space="preserve"> uwagę na przestrzeganie przez S</w:t>
      </w:r>
      <w:r w:rsidRPr="00FD5248">
        <w:rPr>
          <w:sz w:val="22"/>
          <w:szCs w:val="22"/>
        </w:rPr>
        <w:t xml:space="preserve">zkołę postanowień Konwencji </w:t>
      </w:r>
    </w:p>
    <w:p w:rsidR="004B67B9" w:rsidRDefault="004B67B9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 Prawach Dziecka.</w:t>
      </w:r>
    </w:p>
    <w:p w:rsidR="00D55D5F" w:rsidRPr="00FD5248" w:rsidRDefault="00D55D5F" w:rsidP="007258D3">
      <w:pPr>
        <w:spacing w:line="276" w:lineRule="auto"/>
        <w:jc w:val="both"/>
        <w:rPr>
          <w:sz w:val="22"/>
          <w:szCs w:val="22"/>
        </w:rPr>
      </w:pPr>
    </w:p>
    <w:p w:rsidR="004B67B9" w:rsidRPr="00FD5248" w:rsidRDefault="004B67B9" w:rsidP="007258D3">
      <w:pPr>
        <w:spacing w:line="276" w:lineRule="auto"/>
        <w:ind w:left="360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="0013539C">
        <w:rPr>
          <w:b/>
          <w:sz w:val="22"/>
          <w:szCs w:val="22"/>
        </w:rPr>
        <w:t>37</w:t>
      </w:r>
    </w:p>
    <w:p w:rsidR="004B67B9" w:rsidRPr="00FD5248" w:rsidRDefault="00D55D5F" w:rsidP="007258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B67B9" w:rsidRPr="00FD52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B67B9" w:rsidRPr="00FD5248">
        <w:rPr>
          <w:sz w:val="22"/>
          <w:szCs w:val="22"/>
        </w:rPr>
        <w:t>Podstawowym dokumentem pedagoga jest dziennik oraz teczki indywidualne uczniów.</w:t>
      </w:r>
    </w:p>
    <w:p w:rsidR="00D55D5F" w:rsidRDefault="004B67B9" w:rsidP="007258D3">
      <w:pPr>
        <w:spacing w:line="276" w:lineRule="auto"/>
        <w:jc w:val="both"/>
        <w:rPr>
          <w:sz w:val="22"/>
          <w:szCs w:val="22"/>
        </w:rPr>
      </w:pPr>
      <w:r w:rsidRPr="00D55D5F">
        <w:rPr>
          <w:sz w:val="22"/>
          <w:szCs w:val="22"/>
        </w:rPr>
        <w:t>2.</w:t>
      </w:r>
      <w:r w:rsidRPr="00FD5248">
        <w:rPr>
          <w:sz w:val="22"/>
          <w:szCs w:val="22"/>
        </w:rPr>
        <w:t xml:space="preserve"> </w:t>
      </w:r>
      <w:r w:rsidR="00D55D5F">
        <w:rPr>
          <w:sz w:val="22"/>
          <w:szCs w:val="22"/>
        </w:rPr>
        <w:t xml:space="preserve"> </w:t>
      </w:r>
      <w:r w:rsidRPr="00FD5248">
        <w:rPr>
          <w:sz w:val="22"/>
          <w:szCs w:val="22"/>
        </w:rPr>
        <w:t xml:space="preserve">Teczki uczniów są dokumentami tajnymi i objętymi tajemnicą zawodową. Pedagog nie może ich </w:t>
      </w:r>
      <w:r w:rsidR="00D55D5F">
        <w:rPr>
          <w:sz w:val="22"/>
          <w:szCs w:val="22"/>
        </w:rPr>
        <w:t xml:space="preserve"> </w:t>
      </w:r>
    </w:p>
    <w:p w:rsidR="004B67B9" w:rsidRPr="00FD5248" w:rsidRDefault="00D55D5F" w:rsidP="007258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B67B9" w:rsidRPr="00FD5248">
        <w:rPr>
          <w:sz w:val="22"/>
          <w:szCs w:val="22"/>
        </w:rPr>
        <w:t xml:space="preserve">udostępniać osobom trzecim. </w:t>
      </w:r>
    </w:p>
    <w:p w:rsidR="006E57AA" w:rsidRPr="00FD5248" w:rsidRDefault="006E57AA" w:rsidP="007258D3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:rsidR="006E57AA" w:rsidRPr="00FD5248" w:rsidRDefault="0013539C" w:rsidP="007258D3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38</w:t>
      </w:r>
    </w:p>
    <w:p w:rsidR="004B67B9" w:rsidRPr="00FD5248" w:rsidRDefault="004B67B9" w:rsidP="00DD512B">
      <w:pPr>
        <w:numPr>
          <w:ilvl w:val="0"/>
          <w:numId w:val="122"/>
        </w:numPr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>Rodzice i nauczyciele współdziałają ze sobą w sprawach wychowania i kształcenia dzieci.</w:t>
      </w:r>
    </w:p>
    <w:p w:rsidR="004B67B9" w:rsidRPr="00FD5248" w:rsidRDefault="004B67B9" w:rsidP="00DD512B">
      <w:pPr>
        <w:numPr>
          <w:ilvl w:val="0"/>
          <w:numId w:val="122"/>
        </w:numPr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Każdy z rodziców powinien  uczestniczyć w życiu klasy i </w:t>
      </w:r>
      <w:r w:rsidR="009A1E8C">
        <w:rPr>
          <w:snapToGrid w:val="0"/>
          <w:sz w:val="22"/>
          <w:szCs w:val="22"/>
        </w:rPr>
        <w:t>Szkoły</w:t>
      </w:r>
      <w:r w:rsidRPr="00FD5248">
        <w:rPr>
          <w:snapToGrid w:val="0"/>
          <w:sz w:val="22"/>
          <w:szCs w:val="22"/>
        </w:rPr>
        <w:t>.</w:t>
      </w:r>
    </w:p>
    <w:p w:rsidR="004B67B9" w:rsidRPr="00FD5248" w:rsidRDefault="004B67B9" w:rsidP="00DD512B">
      <w:pPr>
        <w:numPr>
          <w:ilvl w:val="0"/>
          <w:numId w:val="122"/>
        </w:numPr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>Rodzice</w:t>
      </w:r>
      <w:r w:rsidRPr="00FD5248">
        <w:rPr>
          <w:sz w:val="22"/>
          <w:szCs w:val="22"/>
        </w:rPr>
        <w:t xml:space="preserve"> </w:t>
      </w:r>
      <w:r w:rsidRPr="00FD5248">
        <w:rPr>
          <w:snapToGrid w:val="0"/>
          <w:sz w:val="22"/>
          <w:szCs w:val="22"/>
        </w:rPr>
        <w:t>powinni uczestniczyć w zebraniach i konsultacjach oraz prelekcjach poświęconych zagadnieniom wychowawczym.</w:t>
      </w:r>
    </w:p>
    <w:p w:rsidR="004B67B9" w:rsidRDefault="009A1E8C" w:rsidP="00DD512B">
      <w:pPr>
        <w:numPr>
          <w:ilvl w:val="0"/>
          <w:numId w:val="122"/>
        </w:numPr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Szkoła</w:t>
      </w:r>
      <w:r w:rsidR="004B67B9" w:rsidRPr="00FD5248">
        <w:rPr>
          <w:snapToGrid w:val="0"/>
          <w:sz w:val="22"/>
          <w:szCs w:val="22"/>
        </w:rPr>
        <w:t xml:space="preserve"> na życzenie rodziców organizuje spotkania z pracownikami poradni specjalistycznych, policji, przedstawicielami środowiska lokalnego oraz urzędu gminy Kęty. </w:t>
      </w:r>
    </w:p>
    <w:p w:rsidR="00D55D5F" w:rsidRPr="00FD5248" w:rsidRDefault="00D55D5F" w:rsidP="007258D3">
      <w:pPr>
        <w:spacing w:line="276" w:lineRule="auto"/>
        <w:ind w:left="360"/>
        <w:jc w:val="both"/>
        <w:rPr>
          <w:snapToGrid w:val="0"/>
          <w:sz w:val="22"/>
          <w:szCs w:val="22"/>
        </w:rPr>
      </w:pPr>
    </w:p>
    <w:p w:rsidR="004B67B9" w:rsidRPr="00FD5248" w:rsidRDefault="004B67B9" w:rsidP="007258D3">
      <w:pPr>
        <w:spacing w:line="276" w:lineRule="auto"/>
        <w:ind w:left="720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 xml:space="preserve">                                                                  </w:t>
      </w:r>
      <w:r w:rsidR="00A863F4">
        <w:rPr>
          <w:b/>
          <w:sz w:val="22"/>
          <w:szCs w:val="22"/>
        </w:rPr>
        <w:t xml:space="preserve">  </w:t>
      </w:r>
      <w:r w:rsidRPr="00FD5248">
        <w:rPr>
          <w:b/>
          <w:sz w:val="22"/>
          <w:szCs w:val="22"/>
        </w:rPr>
        <w:t>§</w:t>
      </w:r>
      <w:r w:rsidR="00A863F4">
        <w:rPr>
          <w:b/>
          <w:sz w:val="22"/>
          <w:szCs w:val="22"/>
        </w:rPr>
        <w:t xml:space="preserve"> </w:t>
      </w:r>
      <w:r w:rsidR="0013539C">
        <w:rPr>
          <w:b/>
          <w:sz w:val="22"/>
          <w:szCs w:val="22"/>
        </w:rPr>
        <w:t>39</w:t>
      </w:r>
    </w:p>
    <w:p w:rsidR="004B67B9" w:rsidRPr="00FD5248" w:rsidRDefault="004B67B9" w:rsidP="007258D3">
      <w:pPr>
        <w:pStyle w:val="Tekstpodstawowywcity"/>
        <w:tabs>
          <w:tab w:val="left" w:pos="374"/>
        </w:tabs>
        <w:spacing w:line="276" w:lineRule="auto"/>
        <w:ind w:left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1.</w:t>
      </w:r>
      <w:r w:rsidR="00D55D5F">
        <w:rPr>
          <w:sz w:val="22"/>
          <w:szCs w:val="22"/>
        </w:rPr>
        <w:t xml:space="preserve">  </w:t>
      </w:r>
      <w:r w:rsidRPr="00FD5248">
        <w:rPr>
          <w:sz w:val="22"/>
          <w:szCs w:val="22"/>
        </w:rPr>
        <w:t xml:space="preserve">Formy współdziałania z rodzicami: </w:t>
      </w:r>
    </w:p>
    <w:p w:rsidR="004B67B9" w:rsidRPr="00FD5248" w:rsidRDefault="004B67B9" w:rsidP="00DD512B">
      <w:pPr>
        <w:pStyle w:val="Bezodstpw"/>
        <w:numPr>
          <w:ilvl w:val="0"/>
          <w:numId w:val="128"/>
        </w:numPr>
        <w:spacing w:line="276" w:lineRule="auto"/>
      </w:pPr>
      <w:r w:rsidRPr="00FD5248">
        <w:t>zebranie ogólne lub indywidualne;</w:t>
      </w:r>
    </w:p>
    <w:p w:rsidR="004B67B9" w:rsidRPr="00FD5248" w:rsidRDefault="004B67B9" w:rsidP="00DD512B">
      <w:pPr>
        <w:pStyle w:val="Bezodstpw"/>
        <w:numPr>
          <w:ilvl w:val="0"/>
          <w:numId w:val="128"/>
        </w:numPr>
        <w:spacing w:line="276" w:lineRule="auto"/>
      </w:pPr>
      <w:r w:rsidRPr="00FD5248">
        <w:t>konsultacje;</w:t>
      </w:r>
    </w:p>
    <w:p w:rsidR="004B67B9" w:rsidRDefault="00080EC5" w:rsidP="00DD512B">
      <w:pPr>
        <w:pStyle w:val="Bezodstpw"/>
        <w:numPr>
          <w:ilvl w:val="0"/>
          <w:numId w:val="128"/>
        </w:numPr>
        <w:spacing w:line="276" w:lineRule="auto"/>
      </w:pPr>
      <w:r>
        <w:t>rozmowy indywidualne;</w:t>
      </w:r>
    </w:p>
    <w:p w:rsidR="00080EC5" w:rsidRDefault="00080EC5" w:rsidP="00DD512B">
      <w:pPr>
        <w:pStyle w:val="Bezodstpw"/>
        <w:numPr>
          <w:ilvl w:val="0"/>
          <w:numId w:val="128"/>
        </w:numPr>
        <w:spacing w:line="276" w:lineRule="auto"/>
      </w:pPr>
      <w:r>
        <w:t>kor</w:t>
      </w:r>
      <w:r w:rsidR="00A519DA">
        <w:t>espondencja elektroniczna (</w:t>
      </w:r>
      <w:proofErr w:type="spellStart"/>
      <w:r w:rsidR="00A519DA">
        <w:t>MobiD</w:t>
      </w:r>
      <w:r>
        <w:t>ziennik</w:t>
      </w:r>
      <w:proofErr w:type="spellEnd"/>
      <w:r>
        <w:t>)</w:t>
      </w:r>
    </w:p>
    <w:p w:rsidR="00A863F4" w:rsidRPr="00FD5248" w:rsidRDefault="00A863F4" w:rsidP="00A863F4">
      <w:pPr>
        <w:pStyle w:val="Bezodstpw"/>
        <w:spacing w:line="276" w:lineRule="auto"/>
        <w:ind w:left="720" w:firstLine="0"/>
      </w:pPr>
    </w:p>
    <w:p w:rsidR="00A569EC" w:rsidRPr="00FD5248" w:rsidRDefault="00A863F4" w:rsidP="007258D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569EC" w:rsidRPr="00FD5248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="0013539C">
        <w:rPr>
          <w:b/>
          <w:sz w:val="22"/>
          <w:szCs w:val="22"/>
        </w:rPr>
        <w:t>40</w:t>
      </w:r>
    </w:p>
    <w:p w:rsidR="00A569EC" w:rsidRPr="00FD5248" w:rsidRDefault="00A569EC" w:rsidP="007258D3">
      <w:pPr>
        <w:spacing w:line="276" w:lineRule="auto"/>
        <w:ind w:left="142"/>
        <w:rPr>
          <w:sz w:val="22"/>
          <w:szCs w:val="22"/>
        </w:rPr>
      </w:pPr>
      <w:r w:rsidRPr="00FD5248">
        <w:rPr>
          <w:sz w:val="22"/>
          <w:szCs w:val="22"/>
        </w:rPr>
        <w:t xml:space="preserve">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mogą być prowadzane innowacje i eksperymenty na zasadach określonych  w odrębnych przepisach.</w:t>
      </w:r>
    </w:p>
    <w:p w:rsidR="00A569EC" w:rsidRPr="00FD5248" w:rsidRDefault="00A569EC" w:rsidP="007258D3">
      <w:pPr>
        <w:pStyle w:val="Tekstpodstawowywcity"/>
        <w:tabs>
          <w:tab w:val="left" w:pos="374"/>
        </w:tabs>
        <w:spacing w:line="276" w:lineRule="auto"/>
        <w:ind w:left="0"/>
        <w:jc w:val="both"/>
        <w:rPr>
          <w:sz w:val="22"/>
          <w:szCs w:val="22"/>
        </w:rPr>
      </w:pPr>
    </w:p>
    <w:p w:rsidR="008B5071" w:rsidRPr="00FD5248" w:rsidRDefault="008B5071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8B5071" w:rsidRPr="00FD5248" w:rsidRDefault="008B5071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Rozdział 5</w:t>
      </w:r>
    </w:p>
    <w:p w:rsidR="008B5071" w:rsidRPr="00FD5248" w:rsidRDefault="008B5071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 xml:space="preserve">Nauczyciele i inni pracownicy </w:t>
      </w:r>
      <w:r w:rsidR="009A1E8C">
        <w:rPr>
          <w:rFonts w:ascii="Times New Roman" w:hAnsi="Times New Roman"/>
          <w:bCs w:val="0"/>
          <w:sz w:val="22"/>
          <w:szCs w:val="22"/>
        </w:rPr>
        <w:t>Szkoły</w:t>
      </w:r>
    </w:p>
    <w:p w:rsidR="008B5071" w:rsidRPr="00FD5248" w:rsidRDefault="008B5071" w:rsidP="007258D3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:rsidR="00AC3DF1" w:rsidRPr="00FD5248" w:rsidRDefault="008B5071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§</w:t>
      </w:r>
      <w:r w:rsidR="00A863F4">
        <w:rPr>
          <w:rFonts w:ascii="Times New Roman" w:hAnsi="Times New Roman"/>
          <w:bCs w:val="0"/>
          <w:sz w:val="22"/>
          <w:szCs w:val="22"/>
        </w:rPr>
        <w:t xml:space="preserve"> </w:t>
      </w:r>
      <w:r w:rsidR="0013539C">
        <w:rPr>
          <w:rFonts w:ascii="Times New Roman" w:hAnsi="Times New Roman"/>
          <w:bCs w:val="0"/>
          <w:sz w:val="22"/>
          <w:szCs w:val="22"/>
        </w:rPr>
        <w:t>41</w:t>
      </w:r>
    </w:p>
    <w:p w:rsidR="008B5071" w:rsidRPr="00FD5248" w:rsidRDefault="008B5071" w:rsidP="007258D3">
      <w:pPr>
        <w:pStyle w:val="Tekstpodstawowywcity31"/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FD5248">
        <w:rPr>
          <w:szCs w:val="22"/>
        </w:rPr>
        <w:t xml:space="preserve">W </w:t>
      </w:r>
      <w:r w:rsidR="009A1E8C">
        <w:rPr>
          <w:szCs w:val="22"/>
        </w:rPr>
        <w:t>Szkole</w:t>
      </w:r>
      <w:r w:rsidRPr="00FD5248">
        <w:rPr>
          <w:szCs w:val="22"/>
        </w:rPr>
        <w:t xml:space="preserve"> zatrudnia się nauczycieli oraz pracowników administracyjnych i obsługi. </w:t>
      </w:r>
    </w:p>
    <w:p w:rsidR="008B5071" w:rsidRPr="00FD5248" w:rsidRDefault="008B5071" w:rsidP="007258D3">
      <w:pPr>
        <w:pStyle w:val="Tekstpodstawowywcity31"/>
        <w:numPr>
          <w:ilvl w:val="0"/>
          <w:numId w:val="55"/>
        </w:numPr>
        <w:spacing w:line="276" w:lineRule="auto"/>
        <w:jc w:val="both"/>
        <w:rPr>
          <w:szCs w:val="22"/>
        </w:rPr>
      </w:pPr>
      <w:r w:rsidRPr="00FD5248">
        <w:rPr>
          <w:szCs w:val="22"/>
        </w:rPr>
        <w:t xml:space="preserve">Zasady zatrudniania nauczycieli i innych pracowników </w:t>
      </w:r>
      <w:r w:rsidR="009A1E8C">
        <w:rPr>
          <w:szCs w:val="22"/>
        </w:rPr>
        <w:t>Szkoły</w:t>
      </w:r>
      <w:r w:rsidRPr="00FD5248">
        <w:rPr>
          <w:szCs w:val="22"/>
        </w:rPr>
        <w:t xml:space="preserve"> określają odrębne przepisy.</w:t>
      </w:r>
    </w:p>
    <w:p w:rsidR="008B5071" w:rsidRPr="00FD5248" w:rsidRDefault="008B5071" w:rsidP="007258D3">
      <w:pPr>
        <w:pStyle w:val="Tekstpodstawowywcity31"/>
        <w:numPr>
          <w:ilvl w:val="0"/>
          <w:numId w:val="55"/>
        </w:numPr>
        <w:spacing w:line="276" w:lineRule="auto"/>
        <w:jc w:val="both"/>
        <w:rPr>
          <w:color w:val="FF0000"/>
          <w:szCs w:val="22"/>
        </w:rPr>
      </w:pPr>
      <w:r w:rsidRPr="00FD5248">
        <w:rPr>
          <w:szCs w:val="22"/>
        </w:rPr>
        <w:t xml:space="preserve">Liczba etatów nauczycielskich, administracyjnych i obsługowych ustalana jest w arkuszu organizacyjnym </w:t>
      </w:r>
      <w:r w:rsidR="009A1E8C">
        <w:rPr>
          <w:szCs w:val="22"/>
        </w:rPr>
        <w:t>Szkoły</w:t>
      </w:r>
      <w:r w:rsidRPr="00FD5248">
        <w:rPr>
          <w:szCs w:val="22"/>
        </w:rPr>
        <w:t>.</w:t>
      </w:r>
    </w:p>
    <w:p w:rsidR="008B5071" w:rsidRPr="00FD5248" w:rsidRDefault="008B5071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left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8B5071" w:rsidRPr="00FD5248" w:rsidRDefault="008B5071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§</w:t>
      </w:r>
      <w:r w:rsidR="00A863F4">
        <w:rPr>
          <w:rFonts w:ascii="Times New Roman" w:hAnsi="Times New Roman"/>
          <w:bCs w:val="0"/>
          <w:sz w:val="22"/>
          <w:szCs w:val="22"/>
        </w:rPr>
        <w:t xml:space="preserve"> </w:t>
      </w:r>
      <w:r w:rsidR="0013539C">
        <w:rPr>
          <w:rFonts w:ascii="Times New Roman" w:hAnsi="Times New Roman"/>
          <w:bCs w:val="0"/>
          <w:sz w:val="22"/>
          <w:szCs w:val="22"/>
        </w:rPr>
        <w:t>42</w:t>
      </w:r>
    </w:p>
    <w:p w:rsidR="008B5071" w:rsidRPr="00FD5248" w:rsidRDefault="008B5071" w:rsidP="007258D3">
      <w:pPr>
        <w:numPr>
          <w:ilvl w:val="0"/>
          <w:numId w:val="5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Do zadań pracowników administracyjno-obsługowych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należy w szczególności:</w:t>
      </w:r>
    </w:p>
    <w:p w:rsidR="008B5071" w:rsidRPr="00FD5248" w:rsidRDefault="008B5071" w:rsidP="007258D3">
      <w:pPr>
        <w:numPr>
          <w:ilvl w:val="0"/>
          <w:numId w:val="57"/>
        </w:numPr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zapewnienie właściwego stanu technicz</w:t>
      </w:r>
      <w:r w:rsidR="00A519DA">
        <w:rPr>
          <w:sz w:val="22"/>
          <w:szCs w:val="22"/>
        </w:rPr>
        <w:t>nego obiektu i jego pomieszczeń;</w:t>
      </w:r>
    </w:p>
    <w:p w:rsidR="008B5071" w:rsidRPr="00FD5248" w:rsidRDefault="008B5071" w:rsidP="007258D3">
      <w:pPr>
        <w:numPr>
          <w:ilvl w:val="0"/>
          <w:numId w:val="57"/>
        </w:numPr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utrzymanie pomieszczeń w należytym stanie higieniczno-sanitarnym.</w:t>
      </w:r>
    </w:p>
    <w:p w:rsidR="008B5071" w:rsidRPr="00FD5248" w:rsidRDefault="008B5071" w:rsidP="007258D3">
      <w:pPr>
        <w:numPr>
          <w:ilvl w:val="0"/>
          <w:numId w:val="56"/>
        </w:numPr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FD5248">
        <w:rPr>
          <w:sz w:val="22"/>
          <w:szCs w:val="22"/>
        </w:rPr>
        <w:t>Szczegółowy zakres czynno</w:t>
      </w:r>
      <w:r w:rsidR="00BE2A86">
        <w:rPr>
          <w:sz w:val="22"/>
          <w:szCs w:val="22"/>
        </w:rPr>
        <w:t xml:space="preserve">ści oraz godziny pracy określa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>.</w:t>
      </w:r>
    </w:p>
    <w:p w:rsidR="008B5071" w:rsidRPr="00FD5248" w:rsidRDefault="008B5071" w:rsidP="007258D3">
      <w:pPr>
        <w:spacing w:line="276" w:lineRule="auto"/>
        <w:ind w:left="1134" w:hanging="1134"/>
        <w:jc w:val="center"/>
        <w:rPr>
          <w:color w:val="FF0000"/>
          <w:sz w:val="22"/>
          <w:szCs w:val="22"/>
        </w:rPr>
      </w:pPr>
    </w:p>
    <w:p w:rsidR="008B5071" w:rsidRPr="00FD5248" w:rsidRDefault="005149B9" w:rsidP="007258D3">
      <w:pPr>
        <w:pStyle w:val="Tekstpodstawowy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§</w:t>
      </w:r>
      <w:r w:rsidR="00A863F4">
        <w:rPr>
          <w:rFonts w:ascii="Times New Roman" w:hAnsi="Times New Roman"/>
          <w:bCs w:val="0"/>
          <w:sz w:val="22"/>
          <w:szCs w:val="22"/>
        </w:rPr>
        <w:t xml:space="preserve"> </w:t>
      </w:r>
      <w:r w:rsidR="0013539C">
        <w:rPr>
          <w:rFonts w:ascii="Times New Roman" w:hAnsi="Times New Roman"/>
          <w:bCs w:val="0"/>
          <w:sz w:val="22"/>
          <w:szCs w:val="22"/>
        </w:rPr>
        <w:t>43</w:t>
      </w:r>
    </w:p>
    <w:p w:rsidR="00D55D5F" w:rsidRPr="00D55D5F" w:rsidRDefault="005149B9" w:rsidP="007258D3">
      <w:pPr>
        <w:pStyle w:val="Tekstpodstawowywcity31"/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FD5248">
        <w:rPr>
          <w:szCs w:val="22"/>
        </w:rPr>
        <w:t xml:space="preserve">Nauczyciel prowadzi pracę dydaktyczno-wychowawczą i opiekuńczą oraz jest odpowiedzialny za jakość i wyniki tej pracy i bezpieczeństwo powierzonych jego opiece uczniów. </w:t>
      </w:r>
    </w:p>
    <w:p w:rsidR="006E57AA" w:rsidRPr="00D55D5F" w:rsidRDefault="006E57AA" w:rsidP="007258D3">
      <w:pPr>
        <w:pStyle w:val="Tekstpodstawowywcity31"/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D55D5F">
        <w:rPr>
          <w:rFonts w:eastAsiaTheme="minorHAnsi"/>
          <w:szCs w:val="22"/>
          <w:lang w:eastAsia="en-US"/>
        </w:rPr>
        <w:t>Nauczyciel obowiązany jest:</w:t>
      </w:r>
    </w:p>
    <w:p w:rsidR="00D55D5F" w:rsidRPr="00FD5248" w:rsidRDefault="00D55D5F" w:rsidP="00DD512B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rzetelnie realizować zadania związane z powierzonym mu stanowiskiem oraz podstawowymi funkcjami </w:t>
      </w:r>
      <w:r w:rsidR="009A1E8C">
        <w:rPr>
          <w:rFonts w:eastAsiaTheme="minorHAnsi"/>
          <w:sz w:val="22"/>
          <w:szCs w:val="22"/>
          <w:lang w:eastAsia="en-US"/>
        </w:rPr>
        <w:t>Szkoły</w:t>
      </w:r>
      <w:r w:rsidRPr="00FD5248">
        <w:rPr>
          <w:rFonts w:eastAsiaTheme="minorHAnsi"/>
          <w:sz w:val="22"/>
          <w:szCs w:val="22"/>
          <w:lang w:eastAsia="en-US"/>
        </w:rPr>
        <w:t xml:space="preserve">: dydaktyczną, wychowawczą i opiekuńczą, w tym zadania związane </w:t>
      </w:r>
      <w:r w:rsidR="00E12DCA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z zapewnieniem bezpieczeństwa uczniom w czasie zajęć organizowanych przez Szkołę;</w:t>
      </w:r>
    </w:p>
    <w:p w:rsidR="00D55D5F" w:rsidRPr="00FD5248" w:rsidRDefault="00D55D5F" w:rsidP="00DD512B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wspierać każdego ucznia w jego rozwoju;</w:t>
      </w:r>
    </w:p>
    <w:p w:rsidR="00D55D5F" w:rsidRPr="00FD5248" w:rsidRDefault="00D55D5F" w:rsidP="00DD512B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dążyć do pełni własnego rozwoju osobowego;</w:t>
      </w:r>
    </w:p>
    <w:p w:rsidR="00D55D5F" w:rsidRPr="00FD5248" w:rsidRDefault="00D55D5F" w:rsidP="00DD512B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D55D5F" w:rsidRPr="00FD5248" w:rsidRDefault="00D55D5F" w:rsidP="00DD512B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dbać o kształtowanie u uczniów postaw moralnych i obywatelskich zgodnie z ideą demokracji, pokoju i przyjaźni między ludźmi różnych narodów, ras i światopoglądów;</w:t>
      </w:r>
    </w:p>
    <w:p w:rsidR="00D55D5F" w:rsidRPr="00FD5248" w:rsidRDefault="00D55D5F" w:rsidP="00DD512B">
      <w:pPr>
        <w:pStyle w:val="Tekstpodstawowy"/>
        <w:numPr>
          <w:ilvl w:val="0"/>
          <w:numId w:val="129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lastRenderedPageBreak/>
        <w:t>podnosić swoją wiedzę ogólną i zawodową;</w:t>
      </w:r>
    </w:p>
    <w:p w:rsidR="00D55D5F" w:rsidRPr="00FD5248" w:rsidRDefault="00D55D5F" w:rsidP="00DD512B">
      <w:pPr>
        <w:pStyle w:val="Tekstpodstawowy"/>
        <w:numPr>
          <w:ilvl w:val="0"/>
          <w:numId w:val="129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eastAsiaTheme="minorHAnsi" w:hAnsi="Times New Roman"/>
          <w:b w:val="0"/>
          <w:sz w:val="22"/>
          <w:szCs w:val="22"/>
          <w:lang w:eastAsia="en-US"/>
        </w:rPr>
        <w:t>w swoich działaniach dydaktycznych, wychowawczych i opiekuńczych kierowania się dobrem uczniów, troską o ich zdrowie, postawę moralną i obywatelską, z poszanowaniem go</w:t>
      </w:r>
      <w:r w:rsidR="00A519DA">
        <w:rPr>
          <w:rFonts w:ascii="Times New Roman" w:eastAsiaTheme="minorHAnsi" w:hAnsi="Times New Roman"/>
          <w:b w:val="0"/>
          <w:sz w:val="22"/>
          <w:szCs w:val="22"/>
          <w:lang w:eastAsia="en-US"/>
        </w:rPr>
        <w:t>dności osobistej ucznia.</w:t>
      </w:r>
    </w:p>
    <w:p w:rsidR="006E57AA" w:rsidRDefault="006E57AA" w:rsidP="007258D3">
      <w:pPr>
        <w:pStyle w:val="Tekstpodstawowywcity31"/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D55D5F">
        <w:rPr>
          <w:szCs w:val="22"/>
        </w:rPr>
        <w:t>Do zakresu zadań nauczyciela należy: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rzetelne przygotowywanie się do każdych zajęć i prowadzenie ich na najwyższym poziomie merytorycznym, dydaktycznym i metodycznym;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przedstawianie </w:t>
      </w:r>
      <w:r w:rsidR="009A1E8C">
        <w:rPr>
          <w:sz w:val="22"/>
          <w:szCs w:val="22"/>
        </w:rPr>
        <w:t>Dyrektorowi</w:t>
      </w:r>
      <w:r w:rsidRPr="00FD5248">
        <w:rPr>
          <w:sz w:val="22"/>
          <w:szCs w:val="22"/>
        </w:rPr>
        <w:t xml:space="preserve"> programu nauczania do prowadzonych przez siebie zajęć edukacyjnych;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sporządzania rozkładu materiału do realizowanego programu nauczania;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i/>
          <w:sz w:val="22"/>
          <w:szCs w:val="22"/>
        </w:rPr>
      </w:pPr>
      <w:r w:rsidRPr="00FD5248">
        <w:rPr>
          <w:sz w:val="22"/>
          <w:szCs w:val="22"/>
        </w:rPr>
        <w:t>przestrzeganie szczegółowych warunków i sposobu oceniania, w tym obiektywne, systematyczne i bezstronne ocenianie uczniów;</w:t>
      </w:r>
    </w:p>
    <w:p w:rsidR="00D55D5F" w:rsidRPr="00FD5248" w:rsidRDefault="00D55D5F" w:rsidP="00DD512B">
      <w:pPr>
        <w:pStyle w:val="Akapitzlist"/>
        <w:keepLines/>
        <w:numPr>
          <w:ilvl w:val="0"/>
          <w:numId w:val="130"/>
        </w:numPr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dostosowywanie wymagań edukacyjnych wynikających z orzeczeń lub opinii poradni </w:t>
      </w:r>
      <w:proofErr w:type="spellStart"/>
      <w:r w:rsidRPr="00FD5248">
        <w:rPr>
          <w:sz w:val="22"/>
          <w:szCs w:val="22"/>
        </w:rPr>
        <w:t>psychologiczno</w:t>
      </w:r>
      <w:proofErr w:type="spellEnd"/>
      <w:r w:rsidRPr="00FD5248">
        <w:rPr>
          <w:sz w:val="22"/>
          <w:szCs w:val="22"/>
        </w:rPr>
        <w:t>–pedagogicznej;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dbanie o poprawność językową uczniów;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zapoznawanie się z aktualnym stanem prawnym w oświacie;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egzekwowanie przestrzegania regulaminów w pracowniach;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kontrolowanie obecności uczniów na każdych zajęciach;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pełnienie dyżurów zgodnie z opracowanym harmonogramem;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aktywne uczestniczenie w zebraniach Rady Pedagogicznej;</w:t>
      </w:r>
    </w:p>
    <w:p w:rsidR="00D55D5F" w:rsidRPr="00FD5248" w:rsidRDefault="00D55D5F" w:rsidP="00DD512B">
      <w:pPr>
        <w:pStyle w:val="Akapitzlist"/>
        <w:numPr>
          <w:ilvl w:val="0"/>
          <w:numId w:val="130"/>
        </w:numPr>
        <w:tabs>
          <w:tab w:val="left" w:pos="340"/>
        </w:tabs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udział w przepr</w:t>
      </w:r>
      <w:r w:rsidR="00A519DA">
        <w:rPr>
          <w:sz w:val="22"/>
          <w:szCs w:val="22"/>
        </w:rPr>
        <w:t>owadzaniu egzaminu ósmoklasisty</w:t>
      </w:r>
    </w:p>
    <w:p w:rsidR="006E57AA" w:rsidRDefault="006E57AA" w:rsidP="007258D3">
      <w:pPr>
        <w:pStyle w:val="Tekstpodstawowywcity31"/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D55D5F">
        <w:rPr>
          <w:szCs w:val="22"/>
        </w:rPr>
        <w:t>Zadania nauczyciela w zakresie udzielania uczniom pomocy psychologiczno-pedagogicznej określa § 6 ust. 11.</w:t>
      </w:r>
    </w:p>
    <w:p w:rsidR="006E57AA" w:rsidRDefault="006E57AA" w:rsidP="007258D3">
      <w:pPr>
        <w:pStyle w:val="Tekstpodstawowywcity31"/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D55D5F">
        <w:rPr>
          <w:szCs w:val="22"/>
        </w:rPr>
        <w:t>Nauczyciel odpowiada za:</w:t>
      </w:r>
    </w:p>
    <w:p w:rsidR="00D55D5F" w:rsidRPr="00FD5248" w:rsidRDefault="00D55D5F" w:rsidP="00DD512B">
      <w:pPr>
        <w:pStyle w:val="Bezodstpw"/>
        <w:numPr>
          <w:ilvl w:val="0"/>
          <w:numId w:val="131"/>
        </w:numPr>
        <w:spacing w:line="276" w:lineRule="auto"/>
      </w:pPr>
      <w:r w:rsidRPr="00FD5248">
        <w:t>poprawność realizacji przyjętego programu nauczania;</w:t>
      </w:r>
    </w:p>
    <w:p w:rsidR="00D55D5F" w:rsidRPr="00FD5248" w:rsidRDefault="00D55D5F" w:rsidP="00DD512B">
      <w:pPr>
        <w:pStyle w:val="Bezodstpw"/>
        <w:numPr>
          <w:ilvl w:val="0"/>
          <w:numId w:val="131"/>
        </w:numPr>
        <w:spacing w:line="276" w:lineRule="auto"/>
      </w:pPr>
      <w:r w:rsidRPr="00FD5248">
        <w:t>jakość i wyniki pracy uczniów z prowadzonych zajęć edukacyjnych;</w:t>
      </w:r>
    </w:p>
    <w:p w:rsidR="00D55D5F" w:rsidRPr="00FD5248" w:rsidRDefault="00D55D5F" w:rsidP="00DD512B">
      <w:pPr>
        <w:pStyle w:val="Bezodstpw"/>
        <w:numPr>
          <w:ilvl w:val="0"/>
          <w:numId w:val="131"/>
        </w:numPr>
        <w:spacing w:line="276" w:lineRule="auto"/>
      </w:pPr>
      <w:r w:rsidRPr="00FD5248">
        <w:t>bezpieczeństwo</w:t>
      </w:r>
      <w:r w:rsidR="0048136F">
        <w:t xml:space="preserve"> uczniów powierzonych jego opiece</w:t>
      </w:r>
      <w:r w:rsidRPr="00FD5248">
        <w:t>;</w:t>
      </w:r>
    </w:p>
    <w:p w:rsidR="006E57AA" w:rsidRPr="00D55D5F" w:rsidRDefault="006E57AA" w:rsidP="007258D3">
      <w:pPr>
        <w:pStyle w:val="Tekstpodstawowywcity31"/>
        <w:numPr>
          <w:ilvl w:val="0"/>
          <w:numId w:val="58"/>
        </w:numPr>
        <w:spacing w:line="276" w:lineRule="auto"/>
        <w:jc w:val="both"/>
        <w:rPr>
          <w:szCs w:val="22"/>
        </w:rPr>
      </w:pPr>
      <w:r w:rsidRPr="00D55D5F">
        <w:rPr>
          <w:szCs w:val="22"/>
        </w:rPr>
        <w:t>Nauczyciel ma prawo do:</w:t>
      </w:r>
    </w:p>
    <w:p w:rsidR="006E57AA" w:rsidRPr="00FD5248" w:rsidRDefault="006E57AA" w:rsidP="007258D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swobody stosowania takich metod nauczania i wychowania, w realizacji programu nauczania, jakie uważa za najwłaściwsze spośród uznanych przez współczesne nauki pedagogiczne, oraz do wyboru spośród zatwierdzonych do użytku szkolnego podręczników i innych pomocy naukowych</w:t>
      </w:r>
      <w:r w:rsidRPr="00FD5248">
        <w:rPr>
          <w:sz w:val="22"/>
          <w:szCs w:val="22"/>
        </w:rPr>
        <w:t>;</w:t>
      </w:r>
    </w:p>
    <w:p w:rsidR="006E57AA" w:rsidRPr="00FD5248" w:rsidRDefault="006E57AA" w:rsidP="007258D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sz w:val="22"/>
          <w:szCs w:val="22"/>
        </w:rPr>
        <w:t xml:space="preserve">pierwszeństwa uczestnictwa </w:t>
      </w:r>
      <w:r w:rsidRPr="00FD5248">
        <w:rPr>
          <w:rFonts w:eastAsiaTheme="minorHAnsi"/>
          <w:sz w:val="22"/>
          <w:szCs w:val="22"/>
          <w:lang w:eastAsia="en-US"/>
        </w:rPr>
        <w:t>we wszelkich formach doskonalenia zawodowego na najwyższym poziomie;</w:t>
      </w:r>
    </w:p>
    <w:p w:rsidR="00084591" w:rsidRPr="00FD5248" w:rsidRDefault="00084591" w:rsidP="007258D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84591" w:rsidRPr="00D55D5F" w:rsidRDefault="0088011A" w:rsidP="007258D3">
      <w:pPr>
        <w:autoSpaceDE w:val="0"/>
        <w:autoSpaceDN w:val="0"/>
        <w:adjustRightInd w:val="0"/>
        <w:spacing w:after="8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D55D5F">
        <w:rPr>
          <w:rFonts w:eastAsiaTheme="minorHAnsi"/>
          <w:b/>
          <w:sz w:val="22"/>
          <w:szCs w:val="22"/>
          <w:lang w:eastAsia="en-US"/>
        </w:rPr>
        <w:t>§</w:t>
      </w:r>
      <w:r w:rsidR="00D55D5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13539C">
        <w:rPr>
          <w:rFonts w:eastAsiaTheme="minorHAnsi"/>
          <w:b/>
          <w:sz w:val="22"/>
          <w:szCs w:val="22"/>
          <w:lang w:eastAsia="en-US"/>
        </w:rPr>
        <w:t>44</w:t>
      </w:r>
    </w:p>
    <w:p w:rsidR="00084591" w:rsidRPr="00FD5248" w:rsidRDefault="00084591" w:rsidP="007258D3">
      <w:pPr>
        <w:pStyle w:val="Tekstpodstawowy"/>
        <w:numPr>
          <w:ilvl w:val="0"/>
          <w:numId w:val="6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W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Szkole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zatrudnia się pedagoga.</w:t>
      </w:r>
    </w:p>
    <w:p w:rsidR="00084591" w:rsidRPr="00FD5248" w:rsidRDefault="00084591" w:rsidP="007258D3">
      <w:pPr>
        <w:pStyle w:val="Tekstpodstawowy"/>
        <w:numPr>
          <w:ilvl w:val="0"/>
          <w:numId w:val="6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Do zadań pedagoga </w:t>
      </w:r>
      <w:r w:rsidRPr="00FD5248">
        <w:rPr>
          <w:rFonts w:ascii="Times New Roman" w:hAnsi="Times New Roman"/>
          <w:b w:val="0"/>
          <w:bCs w:val="0"/>
          <w:color w:val="0000FF"/>
          <w:sz w:val="22"/>
          <w:szCs w:val="22"/>
        </w:rPr>
        <w:t xml:space="preserve"> 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>szkolnego należy:</w:t>
      </w:r>
    </w:p>
    <w:p w:rsidR="00084591" w:rsidRPr="00FD5248" w:rsidRDefault="00084591" w:rsidP="007258D3">
      <w:pPr>
        <w:pStyle w:val="Tekstpodstawowy"/>
        <w:numPr>
          <w:ilvl w:val="0"/>
          <w:numId w:val="6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prowadzenia badań </w:t>
      </w:r>
      <w:r w:rsidRPr="00FD5248">
        <w:rPr>
          <w:rFonts w:ascii="Times New Roman" w:hAnsi="Times New Roman"/>
          <w:b w:val="0"/>
          <w:sz w:val="22"/>
          <w:szCs w:val="22"/>
        </w:rPr>
        <w:t xml:space="preserve">działań diagnostycznych uczniów, w tym diagnozowanie indywidualnych potrzeb rozwojowych i edukacyjnych oraz możliwości psychofizycznych uczniów w celu określenia mocnych stron, predyspozycji, zainteresowań i uzdolnień uczniów oraz przyczyn </w:t>
      </w:r>
      <w:r w:rsidRPr="00FD5248">
        <w:rPr>
          <w:rFonts w:ascii="Times New Roman" w:hAnsi="Times New Roman"/>
          <w:b w:val="0"/>
          <w:sz w:val="22"/>
          <w:szCs w:val="22"/>
        </w:rPr>
        <w:lastRenderedPageBreak/>
        <w:t xml:space="preserve">niepowodzeń edukacyjnych lub trudności w funkcjonowaniu uczniów, w tym barier </w:t>
      </w:r>
      <w:r w:rsidR="00E12DCA">
        <w:rPr>
          <w:rFonts w:ascii="Times New Roman" w:hAnsi="Times New Roman"/>
          <w:b w:val="0"/>
          <w:sz w:val="22"/>
          <w:szCs w:val="22"/>
        </w:rPr>
        <w:br/>
      </w:r>
      <w:r w:rsidRPr="00FD5248">
        <w:rPr>
          <w:rFonts w:ascii="Times New Roman" w:hAnsi="Times New Roman"/>
          <w:b w:val="0"/>
          <w:sz w:val="22"/>
          <w:szCs w:val="22"/>
        </w:rPr>
        <w:t xml:space="preserve">i ograniczeń utrudniających funkcjonowanie ucznia i jego uczestnictwo w życiu </w:t>
      </w:r>
      <w:r w:rsidR="009A1E8C">
        <w:rPr>
          <w:rFonts w:ascii="Times New Roman" w:hAnsi="Times New Roman"/>
          <w:b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sz w:val="22"/>
          <w:szCs w:val="22"/>
        </w:rPr>
        <w:t xml:space="preserve">; </w:t>
      </w:r>
    </w:p>
    <w:p w:rsidR="00084591" w:rsidRPr="00FD5248" w:rsidRDefault="00084591" w:rsidP="007258D3">
      <w:pPr>
        <w:pStyle w:val="Tekstpodstawowy"/>
        <w:numPr>
          <w:ilvl w:val="0"/>
          <w:numId w:val="6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diagnozo</w:t>
      </w:r>
      <w:r w:rsidR="0048136F">
        <w:rPr>
          <w:rFonts w:ascii="Times New Roman" w:hAnsi="Times New Roman"/>
          <w:b w:val="0"/>
          <w:sz w:val="22"/>
          <w:szCs w:val="22"/>
        </w:rPr>
        <w:t xml:space="preserve">wanie sytuacji wychowawczych w </w:t>
      </w:r>
      <w:r w:rsidR="009A1E8C">
        <w:rPr>
          <w:rFonts w:ascii="Times New Roman" w:hAnsi="Times New Roman"/>
          <w:b w:val="0"/>
          <w:sz w:val="22"/>
          <w:szCs w:val="22"/>
        </w:rPr>
        <w:t>Szkole</w:t>
      </w:r>
      <w:r w:rsidRPr="00FD5248">
        <w:rPr>
          <w:rFonts w:ascii="Times New Roman" w:hAnsi="Times New Roman"/>
          <w:b w:val="0"/>
          <w:sz w:val="22"/>
          <w:szCs w:val="22"/>
        </w:rPr>
        <w:t xml:space="preserve"> w celu rozwiązywania problemów wychowawczych stanowiących barierę i ograniczających aktywne i pełne uczestnictwo </w:t>
      </w:r>
      <w:r w:rsidR="00E12DCA">
        <w:rPr>
          <w:rFonts w:ascii="Times New Roman" w:hAnsi="Times New Roman"/>
          <w:b w:val="0"/>
          <w:sz w:val="22"/>
          <w:szCs w:val="22"/>
        </w:rPr>
        <w:br/>
      </w:r>
      <w:r w:rsidRPr="00FD5248">
        <w:rPr>
          <w:rFonts w:ascii="Times New Roman" w:hAnsi="Times New Roman"/>
          <w:b w:val="0"/>
          <w:sz w:val="22"/>
          <w:szCs w:val="22"/>
        </w:rPr>
        <w:t xml:space="preserve">w życiu </w:t>
      </w:r>
      <w:r w:rsidR="009A1E8C">
        <w:rPr>
          <w:rFonts w:ascii="Times New Roman" w:hAnsi="Times New Roman"/>
          <w:b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sz w:val="22"/>
          <w:szCs w:val="22"/>
        </w:rPr>
        <w:t>;</w:t>
      </w:r>
    </w:p>
    <w:p w:rsidR="00084591" w:rsidRPr="00FD5248" w:rsidRDefault="00084591" w:rsidP="007258D3">
      <w:pPr>
        <w:pStyle w:val="Tekstpodstawowy"/>
        <w:numPr>
          <w:ilvl w:val="0"/>
          <w:numId w:val="61"/>
        </w:numPr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udzielania pomocy psychologiczno-pedagogicznej w formach odpowiednich do rozpoznanych potrzeb;</w:t>
      </w:r>
    </w:p>
    <w:p w:rsidR="00084591" w:rsidRPr="00FD5248" w:rsidRDefault="00084591" w:rsidP="007258D3">
      <w:pPr>
        <w:pStyle w:val="Tekstpodstawowy"/>
        <w:numPr>
          <w:ilvl w:val="0"/>
          <w:numId w:val="61"/>
        </w:numPr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 xml:space="preserve">podejmowanie działań z zakresu profilaktyki uzależnień i innych problemów dzieci </w:t>
      </w:r>
      <w:r w:rsidR="00E12DCA">
        <w:rPr>
          <w:rFonts w:ascii="Times New Roman" w:hAnsi="Times New Roman"/>
          <w:b w:val="0"/>
          <w:sz w:val="22"/>
          <w:szCs w:val="22"/>
        </w:rPr>
        <w:br/>
      </w:r>
      <w:r w:rsidRPr="00FD5248">
        <w:rPr>
          <w:rFonts w:ascii="Times New Roman" w:hAnsi="Times New Roman"/>
          <w:b w:val="0"/>
          <w:sz w:val="22"/>
          <w:szCs w:val="22"/>
        </w:rPr>
        <w:t>i młodzieży;</w:t>
      </w:r>
    </w:p>
    <w:p w:rsidR="00084591" w:rsidRPr="00FD5248" w:rsidRDefault="00084591" w:rsidP="007258D3">
      <w:pPr>
        <w:pStyle w:val="Tekstpodstawowy"/>
        <w:numPr>
          <w:ilvl w:val="0"/>
          <w:numId w:val="61"/>
        </w:numPr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minimalizowanie skutków zaburzeń rozwojowych, zapobieganie zaburzeniom zachowania oraz inicjowanie różnych form pomocy w środowisku szkolnym i pozaszkolnym uczniów;</w:t>
      </w:r>
    </w:p>
    <w:p w:rsidR="00084591" w:rsidRPr="00FD5248" w:rsidRDefault="00084591" w:rsidP="007258D3">
      <w:pPr>
        <w:pStyle w:val="Tekstpodstawowy"/>
        <w:numPr>
          <w:ilvl w:val="0"/>
          <w:numId w:val="61"/>
        </w:numPr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inicjowanie i prowadzenie działań mediacyjnych i interwencyjnych w sytuacjach kryzysowych;</w:t>
      </w:r>
    </w:p>
    <w:p w:rsidR="00084591" w:rsidRPr="00FD5248" w:rsidRDefault="00084591" w:rsidP="007258D3">
      <w:pPr>
        <w:pStyle w:val="Tekstpodstawowy"/>
        <w:numPr>
          <w:ilvl w:val="0"/>
          <w:numId w:val="61"/>
        </w:numPr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pomoc rodzicom i nauczycielom w rozpoznawaniu i rozwijaniu indywidualnych możliwości, predyspozycji i uzdolnień uczniów;</w:t>
      </w:r>
    </w:p>
    <w:p w:rsidR="00084591" w:rsidRPr="00FD5248" w:rsidRDefault="00084591" w:rsidP="007258D3">
      <w:pPr>
        <w:pStyle w:val="Tekstpodstawowy"/>
        <w:numPr>
          <w:ilvl w:val="0"/>
          <w:numId w:val="61"/>
        </w:numPr>
        <w:ind w:left="714" w:hanging="357"/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wspieranie nauczycieli i innych specjalistów w:</w:t>
      </w:r>
    </w:p>
    <w:p w:rsidR="00084591" w:rsidRPr="00FD5248" w:rsidRDefault="00084591" w:rsidP="007258D3">
      <w:pPr>
        <w:pStyle w:val="Tekstpodstawowy"/>
        <w:numPr>
          <w:ilvl w:val="0"/>
          <w:numId w:val="62"/>
        </w:numPr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</w:t>
      </w:r>
      <w:r w:rsidR="0048136F">
        <w:rPr>
          <w:rFonts w:ascii="Times New Roman" w:hAnsi="Times New Roman"/>
          <w:b w:val="0"/>
          <w:sz w:val="22"/>
          <w:szCs w:val="22"/>
        </w:rPr>
        <w:t xml:space="preserve">ia i jego uczestnictwo w życiu </w:t>
      </w:r>
      <w:r w:rsidR="009A1E8C">
        <w:rPr>
          <w:rFonts w:ascii="Times New Roman" w:hAnsi="Times New Roman"/>
          <w:b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sz w:val="22"/>
          <w:szCs w:val="22"/>
        </w:rPr>
        <w:t xml:space="preserve">, </w:t>
      </w:r>
    </w:p>
    <w:p w:rsidR="00084591" w:rsidRDefault="00084591" w:rsidP="007258D3">
      <w:pPr>
        <w:pStyle w:val="Tekstpodstawowy"/>
        <w:numPr>
          <w:ilvl w:val="0"/>
          <w:numId w:val="62"/>
        </w:numPr>
        <w:rPr>
          <w:rFonts w:ascii="Times New Roman" w:hAnsi="Times New Roman"/>
          <w:b w:val="0"/>
          <w:sz w:val="22"/>
          <w:szCs w:val="22"/>
        </w:rPr>
      </w:pPr>
      <w:r w:rsidRPr="00FD5248">
        <w:rPr>
          <w:rFonts w:ascii="Times New Roman" w:hAnsi="Times New Roman"/>
          <w:b w:val="0"/>
          <w:sz w:val="22"/>
          <w:szCs w:val="22"/>
        </w:rPr>
        <w:t>udzielaniu pomocy psychologiczno-pedagogicznej.</w:t>
      </w:r>
    </w:p>
    <w:p w:rsidR="00D55D5F" w:rsidRPr="00FD5248" w:rsidRDefault="00D55D5F" w:rsidP="007258D3">
      <w:pPr>
        <w:pStyle w:val="Tekstpodstawowy"/>
        <w:ind w:left="1077" w:firstLine="0"/>
        <w:rPr>
          <w:rFonts w:ascii="Times New Roman" w:hAnsi="Times New Roman"/>
          <w:b w:val="0"/>
          <w:sz w:val="22"/>
          <w:szCs w:val="22"/>
        </w:rPr>
      </w:pPr>
    </w:p>
    <w:p w:rsidR="00043E30" w:rsidRPr="00FD5248" w:rsidRDefault="0013539C" w:rsidP="007258D3">
      <w:pPr>
        <w:pStyle w:val="Tekstpodstawowy"/>
        <w:ind w:left="0" w:firstLine="0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§ 45</w:t>
      </w:r>
    </w:p>
    <w:p w:rsidR="00043E30" w:rsidRPr="00FD5248" w:rsidRDefault="009A1E8C" w:rsidP="007258D3">
      <w:pPr>
        <w:pStyle w:val="StylArialPo12pt"/>
        <w:numPr>
          <w:ilvl w:val="0"/>
          <w:numId w:val="63"/>
        </w:numPr>
        <w:spacing w:after="80" w:line="276" w:lineRule="auto"/>
        <w:ind w:left="357" w:hanging="357"/>
        <w:rPr>
          <w:rStyle w:val="Stylpunkt"/>
          <w:rFonts w:ascii="Times New Roman" w:hAnsi="Times New Roman"/>
          <w:color w:val="auto"/>
          <w:sz w:val="22"/>
          <w:szCs w:val="22"/>
        </w:rPr>
      </w:pPr>
      <w:r>
        <w:rPr>
          <w:rStyle w:val="Stylpunkt"/>
          <w:rFonts w:ascii="Times New Roman" w:hAnsi="Times New Roman"/>
          <w:color w:val="auto"/>
          <w:sz w:val="22"/>
          <w:szCs w:val="22"/>
        </w:rPr>
        <w:t>Dyrektor</w:t>
      </w:r>
      <w:r w:rsidR="00043E30" w:rsidRPr="00FD5248">
        <w:rPr>
          <w:rStyle w:val="Stylpunkt"/>
          <w:rFonts w:ascii="Times New Roman" w:hAnsi="Times New Roman"/>
          <w:color w:val="auto"/>
          <w:sz w:val="22"/>
          <w:szCs w:val="22"/>
        </w:rPr>
        <w:t xml:space="preserve"> powierza każdy oddział szczególnej opiece wychowawczej jednemu nauczycielowi uczącemu w tym oddziale, zwanemu dalej „wychowawcą”.</w:t>
      </w:r>
    </w:p>
    <w:p w:rsidR="00043E30" w:rsidRPr="00FD5248" w:rsidRDefault="00043E30" w:rsidP="007258D3">
      <w:pPr>
        <w:pStyle w:val="StylArialPo12pt"/>
        <w:numPr>
          <w:ilvl w:val="0"/>
          <w:numId w:val="63"/>
        </w:numPr>
        <w:spacing w:after="80" w:line="276" w:lineRule="auto"/>
        <w:ind w:left="357" w:hanging="357"/>
        <w:rPr>
          <w:rStyle w:val="Stylpunkt"/>
          <w:rFonts w:ascii="Times New Roman" w:hAnsi="Times New Roman"/>
          <w:i/>
          <w:color w:val="auto"/>
          <w:sz w:val="22"/>
          <w:szCs w:val="22"/>
        </w:rPr>
      </w:pPr>
      <w:r w:rsidRPr="00FD5248">
        <w:rPr>
          <w:rFonts w:ascii="Times New Roman" w:hAnsi="Times New Roman"/>
          <w:sz w:val="22"/>
          <w:szCs w:val="22"/>
        </w:rPr>
        <w:t>Dla zapewnienia ciągłości i skuteczności pracy wychowawczej wychowawca opiekuje się danym oddziałem w ciągu całego etapu edukacyjnego.</w:t>
      </w:r>
    </w:p>
    <w:p w:rsidR="00043E30" w:rsidRPr="00FD5248" w:rsidRDefault="009A1E8C" w:rsidP="007258D3">
      <w:pPr>
        <w:pStyle w:val="Akapitzlist"/>
        <w:numPr>
          <w:ilvl w:val="0"/>
          <w:numId w:val="63"/>
        </w:numPr>
        <w:spacing w:after="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</w:t>
      </w:r>
      <w:r w:rsidR="00043E30" w:rsidRPr="00FD5248">
        <w:rPr>
          <w:sz w:val="22"/>
          <w:szCs w:val="22"/>
        </w:rPr>
        <w:t xml:space="preserve"> może podjąć decyzję o zmianie wychowawcy w danym oddziale:</w:t>
      </w:r>
    </w:p>
    <w:p w:rsidR="00043E30" w:rsidRPr="00FD5248" w:rsidRDefault="00043E30" w:rsidP="007258D3">
      <w:pPr>
        <w:pStyle w:val="Akapitzlist"/>
        <w:numPr>
          <w:ilvl w:val="0"/>
          <w:numId w:val="65"/>
        </w:numPr>
        <w:spacing w:after="80"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 własnej inicjatywy w oparciu o wyniki sprawowanego nadzoru pedagogicznego lub</w:t>
      </w:r>
    </w:p>
    <w:p w:rsidR="00043E30" w:rsidRPr="00FD5248" w:rsidRDefault="00043E30" w:rsidP="007258D3">
      <w:pPr>
        <w:pStyle w:val="Akapitzlist"/>
        <w:numPr>
          <w:ilvl w:val="0"/>
          <w:numId w:val="65"/>
        </w:numPr>
        <w:spacing w:after="80"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 przypadku rezygnacji nauczyciela z pełnienia zadań wychowawcy lub </w:t>
      </w:r>
    </w:p>
    <w:p w:rsidR="00043E30" w:rsidRPr="00FD5248" w:rsidRDefault="00043E30" w:rsidP="007258D3">
      <w:pPr>
        <w:pStyle w:val="Akapitzlist"/>
        <w:numPr>
          <w:ilvl w:val="0"/>
          <w:numId w:val="65"/>
        </w:numPr>
        <w:spacing w:after="80"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na wniosek rodziców danego oddziału.</w:t>
      </w:r>
    </w:p>
    <w:p w:rsidR="00043E30" w:rsidRPr="00FD5248" w:rsidRDefault="00043E30" w:rsidP="007258D3">
      <w:pPr>
        <w:pStyle w:val="NormalnyWeb"/>
        <w:numPr>
          <w:ilvl w:val="0"/>
          <w:numId w:val="63"/>
        </w:numPr>
        <w:spacing w:before="0" w:beforeAutospacing="0" w:after="80" w:afterAutospacing="0"/>
        <w:rPr>
          <w:sz w:val="22"/>
          <w:szCs w:val="22"/>
        </w:rPr>
      </w:pPr>
      <w:r w:rsidRPr="00FD5248">
        <w:rPr>
          <w:sz w:val="22"/>
          <w:szCs w:val="22"/>
        </w:rPr>
        <w:t xml:space="preserve">Formy spełniania zadań wychowawcy powinny być dostosowane do wieku uczniów, ich potrzeb oraz warunków środowiskowych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043E30" w:rsidRPr="00FD5248" w:rsidRDefault="00043E30" w:rsidP="007258D3">
      <w:pPr>
        <w:pStyle w:val="Tekstpodstawowy"/>
        <w:numPr>
          <w:ilvl w:val="0"/>
          <w:numId w:val="63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Do zakresu zadań wychowawcy należy:</w:t>
      </w:r>
    </w:p>
    <w:p w:rsidR="00043E30" w:rsidRPr="00FD5248" w:rsidRDefault="00043E30" w:rsidP="007258D3">
      <w:pPr>
        <w:pStyle w:val="Tekstpodstawowy"/>
        <w:numPr>
          <w:ilvl w:val="0"/>
          <w:numId w:val="64"/>
        </w:numPr>
        <w:ind w:left="782" w:hanging="357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tworzenie warunków wspomagających rozwój ucznia;</w:t>
      </w:r>
    </w:p>
    <w:p w:rsidR="00043E30" w:rsidRPr="00FD5248" w:rsidRDefault="00043E30" w:rsidP="007258D3">
      <w:pPr>
        <w:pStyle w:val="Tekstpodstawowy"/>
        <w:numPr>
          <w:ilvl w:val="0"/>
          <w:numId w:val="64"/>
        </w:numPr>
        <w:ind w:left="782" w:hanging="357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inspirowanie i wspomaganie działań zespołowych uczniów;</w:t>
      </w:r>
    </w:p>
    <w:p w:rsidR="00043E30" w:rsidRPr="00FD5248" w:rsidRDefault="00043E30" w:rsidP="007258D3">
      <w:pPr>
        <w:pStyle w:val="Tekstpodstawowy"/>
        <w:numPr>
          <w:ilvl w:val="0"/>
          <w:numId w:val="64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realizowanie zadań związanych z ocenianiem zachowania ucznia;</w:t>
      </w:r>
    </w:p>
    <w:p w:rsidR="00043E30" w:rsidRPr="00FD5248" w:rsidRDefault="00043E30" w:rsidP="007258D3">
      <w:pPr>
        <w:pStyle w:val="Tekstpodstawowy"/>
        <w:numPr>
          <w:ilvl w:val="0"/>
          <w:numId w:val="64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właściwe </w:t>
      </w:r>
      <w:r w:rsidR="0048136F">
        <w:rPr>
          <w:rFonts w:ascii="Times New Roman" w:hAnsi="Times New Roman"/>
          <w:b w:val="0"/>
          <w:bCs w:val="0"/>
          <w:sz w:val="22"/>
          <w:szCs w:val="22"/>
        </w:rPr>
        <w:t>prowadzenie dziennika elektronicznego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i innej dokumentacji dotyczącej powierzonego oddziału;</w:t>
      </w:r>
    </w:p>
    <w:p w:rsidR="00084591" w:rsidRPr="00FD5248" w:rsidRDefault="00084591" w:rsidP="007258D3">
      <w:pPr>
        <w:autoSpaceDE w:val="0"/>
        <w:autoSpaceDN w:val="0"/>
        <w:adjustRightInd w:val="0"/>
        <w:spacing w:after="80" w:line="276" w:lineRule="auto"/>
        <w:rPr>
          <w:rFonts w:eastAsiaTheme="minorHAnsi"/>
          <w:sz w:val="22"/>
          <w:szCs w:val="22"/>
          <w:lang w:eastAsia="en-US"/>
        </w:rPr>
      </w:pPr>
    </w:p>
    <w:p w:rsidR="00043E30" w:rsidRPr="00D55D5F" w:rsidRDefault="0088011A" w:rsidP="007258D3">
      <w:pPr>
        <w:autoSpaceDE w:val="0"/>
        <w:autoSpaceDN w:val="0"/>
        <w:adjustRightInd w:val="0"/>
        <w:spacing w:after="8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D55D5F">
        <w:rPr>
          <w:rFonts w:eastAsiaTheme="minorHAnsi"/>
          <w:b/>
          <w:sz w:val="22"/>
          <w:szCs w:val="22"/>
          <w:lang w:eastAsia="en-US"/>
        </w:rPr>
        <w:t>§</w:t>
      </w:r>
      <w:r w:rsidR="00D55D5F" w:rsidRPr="00D55D5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13539C">
        <w:rPr>
          <w:rFonts w:eastAsiaTheme="minorHAnsi"/>
          <w:b/>
          <w:sz w:val="22"/>
          <w:szCs w:val="22"/>
          <w:lang w:eastAsia="en-US"/>
        </w:rPr>
        <w:t>46</w:t>
      </w:r>
    </w:p>
    <w:p w:rsidR="00043E30" w:rsidRPr="00FD5248" w:rsidRDefault="00043E30" w:rsidP="00E12DCA">
      <w:pPr>
        <w:pStyle w:val="Bezodstpw"/>
        <w:numPr>
          <w:ilvl w:val="0"/>
          <w:numId w:val="171"/>
        </w:numPr>
      </w:pPr>
      <w:r w:rsidRPr="00FD5248">
        <w:lastRenderedPageBreak/>
        <w:t xml:space="preserve">W </w:t>
      </w:r>
      <w:r w:rsidR="009A1E8C">
        <w:t>Szkole</w:t>
      </w:r>
      <w:r w:rsidRPr="00FD5248">
        <w:t xml:space="preserve"> zatrudnia się:</w:t>
      </w:r>
    </w:p>
    <w:p w:rsidR="00043E30" w:rsidRPr="00FD5248" w:rsidRDefault="00043E30" w:rsidP="00E12DCA">
      <w:pPr>
        <w:pStyle w:val="Bezodstpw"/>
        <w:numPr>
          <w:ilvl w:val="0"/>
          <w:numId w:val="172"/>
        </w:numPr>
      </w:pPr>
      <w:r w:rsidRPr="00FD5248">
        <w:t xml:space="preserve">sekretarza </w:t>
      </w:r>
      <w:r w:rsidR="009A1E8C">
        <w:t>Szkoły</w:t>
      </w:r>
      <w:r w:rsidRPr="00FD5248">
        <w:t>;</w:t>
      </w:r>
    </w:p>
    <w:p w:rsidR="00043E30" w:rsidRPr="00FD5248" w:rsidRDefault="00043E30" w:rsidP="00E12DCA">
      <w:pPr>
        <w:pStyle w:val="Bezodstpw"/>
        <w:numPr>
          <w:ilvl w:val="0"/>
          <w:numId w:val="172"/>
        </w:numPr>
      </w:pPr>
      <w:r w:rsidRPr="00FD5248">
        <w:t>sprzątaczki;</w:t>
      </w:r>
    </w:p>
    <w:p w:rsidR="00043E30" w:rsidRPr="00FD5248" w:rsidRDefault="00043E30" w:rsidP="00E12DCA">
      <w:pPr>
        <w:pStyle w:val="Bezodstpw"/>
        <w:numPr>
          <w:ilvl w:val="0"/>
          <w:numId w:val="172"/>
        </w:numPr>
      </w:pPr>
      <w:r w:rsidRPr="00FD5248">
        <w:t>konserwatora;</w:t>
      </w:r>
    </w:p>
    <w:p w:rsidR="00043E30" w:rsidRPr="00FD5248" w:rsidRDefault="00043E30" w:rsidP="00E12DCA">
      <w:pPr>
        <w:pStyle w:val="Tekstpodstawowy"/>
        <w:numPr>
          <w:ilvl w:val="0"/>
          <w:numId w:val="1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Nawiązanie i rozwiązywania stosunku pracy z osobami zatrudnionymi na stanowiskach wymienionych w ust. 1, dokonuje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Dyrektor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na podstawie Kodeksu pracy.</w:t>
      </w:r>
    </w:p>
    <w:p w:rsidR="00043E30" w:rsidRPr="00FD5248" w:rsidRDefault="005378E2" w:rsidP="00E12DCA">
      <w:pPr>
        <w:pStyle w:val="Tekstpodstawowy"/>
        <w:numPr>
          <w:ilvl w:val="0"/>
          <w:numId w:val="1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Sekretarz</w:t>
      </w:r>
      <w:r w:rsidR="00043E30"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w szczególności</w:t>
      </w:r>
      <w:r w:rsidR="00043E30" w:rsidRPr="00FD5248">
        <w:rPr>
          <w:rFonts w:ascii="Times New Roman" w:hAnsi="Times New Roman"/>
          <w:b w:val="0"/>
          <w:bCs w:val="0"/>
          <w:sz w:val="22"/>
          <w:szCs w:val="22"/>
        </w:rPr>
        <w:t>:</w:t>
      </w:r>
    </w:p>
    <w:p w:rsidR="005378E2" w:rsidRPr="00FD5248" w:rsidRDefault="005378E2" w:rsidP="007258D3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prowadzi na bieżąco kancelarię szkolną;</w:t>
      </w:r>
    </w:p>
    <w:p w:rsidR="005378E2" w:rsidRPr="00FD5248" w:rsidRDefault="005378E2" w:rsidP="007258D3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zajmu</w:t>
      </w:r>
      <w:r w:rsidR="002039CA">
        <w:rPr>
          <w:sz w:val="22"/>
          <w:szCs w:val="22"/>
        </w:rPr>
        <w:t xml:space="preserve">je się obsługą administracyjną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5378E2" w:rsidRPr="00FD5248" w:rsidRDefault="005378E2" w:rsidP="007258D3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prowadzi księgę uczniów i druków ścisłego zarachowania;</w:t>
      </w:r>
    </w:p>
    <w:p w:rsidR="005378E2" w:rsidRPr="00FD5248" w:rsidRDefault="005378E2" w:rsidP="007258D3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prowadzi archiwum szkolne;</w:t>
      </w:r>
    </w:p>
    <w:p w:rsidR="005378E2" w:rsidRPr="00FD5248" w:rsidRDefault="005378E2" w:rsidP="007258D3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prowadzi dokumentację i kartoteki materiałowe;</w:t>
      </w:r>
    </w:p>
    <w:p w:rsidR="005378E2" w:rsidRPr="00FD5248" w:rsidRDefault="005378E2" w:rsidP="007258D3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prowadzi i rejestruje rozdział odzieży ochronnej dla pracowników;</w:t>
      </w:r>
    </w:p>
    <w:p w:rsidR="005378E2" w:rsidRPr="00FD5248" w:rsidRDefault="005378E2" w:rsidP="007258D3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dokonuje zakupów na potrzeby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5378E2" w:rsidRPr="00FD5248" w:rsidRDefault="005378E2" w:rsidP="007258D3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wykonuje inne zadania wynikające ze stano</w:t>
      </w:r>
      <w:r w:rsidR="0048136F">
        <w:rPr>
          <w:sz w:val="22"/>
          <w:szCs w:val="22"/>
        </w:rPr>
        <w:t xml:space="preserve">wiska pracy oraz zlecane przez </w:t>
      </w:r>
      <w:r w:rsidR="009A1E8C">
        <w:rPr>
          <w:sz w:val="22"/>
          <w:szCs w:val="22"/>
        </w:rPr>
        <w:t>Dyrektora</w:t>
      </w:r>
      <w:r w:rsidR="0048136F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5378E2" w:rsidRPr="00FD5248" w:rsidRDefault="005378E2" w:rsidP="00E12DCA">
      <w:pPr>
        <w:pStyle w:val="Akapitzlist"/>
        <w:numPr>
          <w:ilvl w:val="0"/>
          <w:numId w:val="171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Sprzątaczka w szczególności:</w:t>
      </w:r>
    </w:p>
    <w:p w:rsidR="005378E2" w:rsidRPr="00FD5248" w:rsidRDefault="005378E2" w:rsidP="007258D3">
      <w:pPr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utrzymuje w czystości teren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i wszy</w:t>
      </w:r>
      <w:r w:rsidR="0048136F">
        <w:rPr>
          <w:sz w:val="22"/>
          <w:szCs w:val="22"/>
        </w:rPr>
        <w:t xml:space="preserve">stkie pomieszczenia na terenie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5378E2" w:rsidRPr="00FD5248" w:rsidRDefault="005378E2" w:rsidP="007258D3">
      <w:pPr>
        <w:numPr>
          <w:ilvl w:val="1"/>
          <w:numId w:val="69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dba o należyty stan nawierzchni przed budynkiem szkolnym, zwłaszcza  w okresie</w:t>
      </w:r>
    </w:p>
    <w:p w:rsidR="005378E2" w:rsidRPr="00FD5248" w:rsidRDefault="005378E2" w:rsidP="007258D3">
      <w:p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 xml:space="preserve">           zimowym;</w:t>
      </w:r>
    </w:p>
    <w:p w:rsidR="005378E2" w:rsidRPr="00FD5248" w:rsidRDefault="0048136F" w:rsidP="007258D3">
      <w:pPr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zabezpiecza budynek i teren </w:t>
      </w:r>
      <w:r w:rsidR="009A1E8C">
        <w:rPr>
          <w:sz w:val="22"/>
          <w:szCs w:val="22"/>
        </w:rPr>
        <w:t>Szkoły</w:t>
      </w:r>
      <w:r w:rsidR="005378E2" w:rsidRPr="00FD5248">
        <w:rPr>
          <w:sz w:val="22"/>
          <w:szCs w:val="22"/>
        </w:rPr>
        <w:t>;</w:t>
      </w:r>
    </w:p>
    <w:p w:rsidR="005378E2" w:rsidRPr="00FD5248" w:rsidRDefault="005378E2" w:rsidP="007258D3">
      <w:pPr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dba o właściwą czystość szatni i sanitariatach uczniów;</w:t>
      </w:r>
    </w:p>
    <w:p w:rsidR="005378E2" w:rsidRPr="00FD5248" w:rsidRDefault="005378E2" w:rsidP="007258D3">
      <w:pPr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zgłasza awarie i niepra</w:t>
      </w:r>
      <w:r w:rsidR="0048136F">
        <w:rPr>
          <w:sz w:val="22"/>
          <w:szCs w:val="22"/>
        </w:rPr>
        <w:t xml:space="preserve">widłowości techniczne w </w:t>
      </w:r>
      <w:r w:rsidR="009A1E8C">
        <w:rPr>
          <w:sz w:val="22"/>
          <w:szCs w:val="22"/>
        </w:rPr>
        <w:t>Szkole</w:t>
      </w:r>
      <w:r w:rsidR="0048136F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Dyrektorowi</w:t>
      </w:r>
      <w:r w:rsidRPr="00FD5248">
        <w:rPr>
          <w:sz w:val="22"/>
          <w:szCs w:val="22"/>
        </w:rPr>
        <w:t>;</w:t>
      </w:r>
    </w:p>
    <w:p w:rsidR="005378E2" w:rsidRPr="00FD5248" w:rsidRDefault="005378E2" w:rsidP="007258D3">
      <w:pPr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otwiera i zamyka pomieszczenia szatni i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5378E2" w:rsidRPr="00FD5248" w:rsidRDefault="005378E2" w:rsidP="007258D3">
      <w:pPr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dba o czystość sali gimnastycznej i szatni przy sali gimnastycznej;</w:t>
      </w:r>
    </w:p>
    <w:p w:rsidR="005378E2" w:rsidRPr="00FD5248" w:rsidRDefault="005378E2" w:rsidP="007258D3">
      <w:pPr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wykonuje inne czy</w:t>
      </w:r>
      <w:r w:rsidR="0048136F">
        <w:rPr>
          <w:sz w:val="22"/>
          <w:szCs w:val="22"/>
        </w:rPr>
        <w:t>nności zlecone p</w:t>
      </w:r>
      <w:r w:rsidR="009A1E8C">
        <w:rPr>
          <w:sz w:val="22"/>
          <w:szCs w:val="22"/>
        </w:rPr>
        <w:t>rzez Dyrektora</w:t>
      </w:r>
      <w:r w:rsidR="0048136F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="0013539C">
        <w:rPr>
          <w:sz w:val="22"/>
          <w:szCs w:val="22"/>
        </w:rPr>
        <w:t>.</w:t>
      </w:r>
    </w:p>
    <w:p w:rsidR="005378E2" w:rsidRPr="00FD5248" w:rsidRDefault="005378E2" w:rsidP="00E12DCA">
      <w:pPr>
        <w:pStyle w:val="Akapitzlist"/>
        <w:numPr>
          <w:ilvl w:val="0"/>
          <w:numId w:val="171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Zakres obowiązków konserwatora określa przydział czynności. </w:t>
      </w:r>
    </w:p>
    <w:p w:rsidR="005378E2" w:rsidRPr="00FD5248" w:rsidRDefault="005378E2" w:rsidP="00E12DCA">
      <w:pPr>
        <w:pStyle w:val="Tekstpodstawowy"/>
        <w:numPr>
          <w:ilvl w:val="0"/>
          <w:numId w:val="1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Szczegółowy przydział zadań opracowuje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Dyrektor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5378E2" w:rsidRPr="00FD5248" w:rsidRDefault="005378E2" w:rsidP="00E12DCA">
      <w:pPr>
        <w:pStyle w:val="Tekstpodstawowy"/>
        <w:numPr>
          <w:ilvl w:val="0"/>
          <w:numId w:val="1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Do zakresu zadań pracowników wymienionych w ust. 3 – 7 w zakresie zadań związanych </w:t>
      </w:r>
      <w:r w:rsidR="00E12DCA">
        <w:rPr>
          <w:rFonts w:ascii="Times New Roman" w:hAnsi="Times New Roman"/>
          <w:b w:val="0"/>
          <w:bCs w:val="0"/>
          <w:sz w:val="22"/>
          <w:szCs w:val="22"/>
        </w:rPr>
        <w:br/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>z zapewnieniem bezpieczeństwa uczniom w czasie zajęć organizowanych przez Szkołę należy:</w:t>
      </w:r>
    </w:p>
    <w:p w:rsidR="005378E2" w:rsidRPr="00FD5248" w:rsidRDefault="005378E2" w:rsidP="00DD512B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przestrzeganie zarządzeń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dotyczących spraw organizacyjno-porządkowych;</w:t>
      </w:r>
    </w:p>
    <w:p w:rsidR="005378E2" w:rsidRPr="00FD5248" w:rsidRDefault="005378E2" w:rsidP="00DD512B">
      <w:pPr>
        <w:pStyle w:val="Tekstpodstawowy"/>
        <w:numPr>
          <w:ilvl w:val="0"/>
          <w:numId w:val="13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rzetelne wykonywania zadań, które mają wpływ na bezpieczeństwo uczniów.</w:t>
      </w:r>
    </w:p>
    <w:p w:rsidR="00A863F4" w:rsidRPr="00FD5248" w:rsidRDefault="00A863F4" w:rsidP="007258D3">
      <w:pPr>
        <w:pStyle w:val="Tekstpodstawowy"/>
        <w:ind w:left="0" w:firstLine="0"/>
        <w:rPr>
          <w:rFonts w:ascii="Times New Roman" w:hAnsi="Times New Roman"/>
          <w:b w:val="0"/>
          <w:bCs w:val="0"/>
          <w:sz w:val="22"/>
          <w:szCs w:val="22"/>
        </w:rPr>
      </w:pPr>
    </w:p>
    <w:p w:rsidR="005378E2" w:rsidRPr="00B233E3" w:rsidRDefault="0088011A" w:rsidP="007258D3">
      <w:pPr>
        <w:pStyle w:val="Tekstpodstawowy"/>
        <w:ind w:left="0" w:firstLine="0"/>
        <w:jc w:val="center"/>
        <w:rPr>
          <w:rFonts w:ascii="Times New Roman" w:hAnsi="Times New Roman"/>
          <w:bCs w:val="0"/>
          <w:sz w:val="22"/>
          <w:szCs w:val="22"/>
        </w:rPr>
      </w:pPr>
      <w:r w:rsidRPr="00B233E3">
        <w:rPr>
          <w:rFonts w:ascii="Times New Roman" w:hAnsi="Times New Roman"/>
          <w:bCs w:val="0"/>
          <w:sz w:val="22"/>
          <w:szCs w:val="22"/>
        </w:rPr>
        <w:t>§</w:t>
      </w:r>
      <w:r w:rsidR="00B233E3">
        <w:rPr>
          <w:rFonts w:ascii="Times New Roman" w:hAnsi="Times New Roman"/>
          <w:bCs w:val="0"/>
          <w:sz w:val="22"/>
          <w:szCs w:val="22"/>
        </w:rPr>
        <w:t xml:space="preserve"> </w:t>
      </w:r>
      <w:r w:rsidR="0013539C">
        <w:rPr>
          <w:rFonts w:ascii="Times New Roman" w:hAnsi="Times New Roman"/>
          <w:bCs w:val="0"/>
          <w:sz w:val="22"/>
          <w:szCs w:val="22"/>
        </w:rPr>
        <w:t>47</w:t>
      </w:r>
    </w:p>
    <w:p w:rsidR="005378E2" w:rsidRPr="00FD5248" w:rsidRDefault="009A1E8C" w:rsidP="007258D3">
      <w:pPr>
        <w:pStyle w:val="Tekstpodstawowy"/>
        <w:numPr>
          <w:ilvl w:val="0"/>
          <w:numId w:val="70"/>
        </w:numPr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Szkoła</w:t>
      </w:r>
      <w:r w:rsidR="00E96D99">
        <w:rPr>
          <w:rFonts w:ascii="Times New Roman" w:hAnsi="Times New Roman"/>
          <w:b w:val="0"/>
          <w:bCs w:val="0"/>
          <w:sz w:val="22"/>
          <w:szCs w:val="22"/>
        </w:rPr>
        <w:t xml:space="preserve"> stwarza</w:t>
      </w:r>
      <w:r w:rsidR="005378E2"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warunki zapewniające bezpieczeństwo uczniów w czasie zajęć organizowanych przez Szkołę poprzez:</w:t>
      </w:r>
    </w:p>
    <w:p w:rsidR="005378E2" w:rsidRPr="00FD5248" w:rsidRDefault="005378E2" w:rsidP="007258D3">
      <w:pPr>
        <w:pStyle w:val="Tekstpodstawowy"/>
        <w:numPr>
          <w:ilvl w:val="0"/>
          <w:numId w:val="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wyposażenie pomieszczeń do nauki w ławki i stoliki odpowiednie do wzrostu uczniów;</w:t>
      </w:r>
    </w:p>
    <w:p w:rsidR="005378E2" w:rsidRPr="00FD5248" w:rsidRDefault="005378E2" w:rsidP="007258D3">
      <w:pPr>
        <w:pStyle w:val="Tekstpodstawowy"/>
        <w:numPr>
          <w:ilvl w:val="0"/>
          <w:numId w:val="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używanie sprawnych środków dydaktycznych i pomocy naukowych;</w:t>
      </w:r>
    </w:p>
    <w:p w:rsidR="005378E2" w:rsidRPr="00FD5248" w:rsidRDefault="009A1E8C" w:rsidP="007258D3">
      <w:pPr>
        <w:pStyle w:val="Tekstpodstawowy"/>
        <w:numPr>
          <w:ilvl w:val="0"/>
          <w:numId w:val="71"/>
        </w:numPr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zabezpieczony i sprawny sprzęt oraz</w:t>
      </w:r>
      <w:r w:rsidR="005378E2"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wyposażenie w szczególności w sali gimnastycznej</w:t>
      </w:r>
      <w:r>
        <w:rPr>
          <w:rFonts w:ascii="Times New Roman" w:hAnsi="Times New Roman"/>
          <w:b w:val="0"/>
          <w:bCs w:val="0"/>
          <w:sz w:val="22"/>
          <w:szCs w:val="22"/>
        </w:rPr>
        <w:t>, boiska szkolnego oraz pracowni</w:t>
      </w:r>
      <w:r w:rsidR="005378E2" w:rsidRPr="00FD5248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5378E2" w:rsidRPr="00FD5248" w:rsidRDefault="005378E2" w:rsidP="007258D3">
      <w:pPr>
        <w:pStyle w:val="Tekstpodstawowy"/>
        <w:numPr>
          <w:ilvl w:val="0"/>
          <w:numId w:val="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opracowane regulaminy korzystania z pracowni z określeniem warunków bezpieczeństwa; </w:t>
      </w:r>
    </w:p>
    <w:p w:rsidR="005378E2" w:rsidRPr="00FD5248" w:rsidRDefault="005378E2" w:rsidP="007258D3">
      <w:pPr>
        <w:pStyle w:val="Tekstpodstawowy"/>
        <w:numPr>
          <w:ilvl w:val="0"/>
          <w:numId w:val="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opracowanie „Regulaminu organizacji wycieczek i turystyki w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Szkole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>”;</w:t>
      </w:r>
    </w:p>
    <w:p w:rsidR="005378E2" w:rsidRPr="00FD5248" w:rsidRDefault="005378E2" w:rsidP="007258D3">
      <w:pPr>
        <w:pStyle w:val="Tekstpodstawowy"/>
        <w:numPr>
          <w:ilvl w:val="0"/>
          <w:numId w:val="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opracowanie regulaminu korzystania z basenu oraz organizacji dowozu uczniów; </w:t>
      </w:r>
    </w:p>
    <w:p w:rsidR="005378E2" w:rsidRPr="00FD5248" w:rsidRDefault="005378E2" w:rsidP="007258D3">
      <w:pPr>
        <w:pStyle w:val="Tekstpodstawowy"/>
        <w:numPr>
          <w:ilvl w:val="0"/>
          <w:numId w:val="7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organizację dyżurów podczas przerw międzylekcyjnych;</w:t>
      </w:r>
    </w:p>
    <w:p w:rsidR="005378E2" w:rsidRPr="00FD5248" w:rsidRDefault="005378E2" w:rsidP="007258D3">
      <w:pPr>
        <w:pStyle w:val="Tekstpodstawowy"/>
        <w:numPr>
          <w:ilvl w:val="0"/>
          <w:numId w:val="7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lastRenderedPageBreak/>
        <w:t>Zadania związane z zapewnieniem bezpieczeństwa uczniom nauczyciele i wychowawcy realizują w niżej określonych sposobach i formach:</w:t>
      </w:r>
    </w:p>
    <w:p w:rsidR="005378E2" w:rsidRPr="00FD5248" w:rsidRDefault="005378E2" w:rsidP="007258D3">
      <w:pPr>
        <w:pStyle w:val="Tekstpodstawowy"/>
        <w:numPr>
          <w:ilvl w:val="0"/>
          <w:numId w:val="7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punktualne rozpoczynanie i kończenie zajęć lekcyjnych;</w:t>
      </w:r>
    </w:p>
    <w:p w:rsidR="005378E2" w:rsidRPr="00FD5248" w:rsidRDefault="005378E2" w:rsidP="007258D3">
      <w:pPr>
        <w:pStyle w:val="Tekstpodstawowy"/>
        <w:numPr>
          <w:ilvl w:val="0"/>
          <w:numId w:val="7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rzetelne pełnienie dyżurów podczas przerw międzylekcyjnych;</w:t>
      </w:r>
    </w:p>
    <w:p w:rsidR="005378E2" w:rsidRPr="00FD5248" w:rsidRDefault="005378E2" w:rsidP="007258D3">
      <w:pPr>
        <w:pStyle w:val="Tekstpodstawowy"/>
        <w:numPr>
          <w:ilvl w:val="0"/>
          <w:numId w:val="7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w klasach I-III nauczyciel prowadzący zajęcia pozostaje z uczniami także podczas przerwy międzylekcyjnej; </w:t>
      </w:r>
    </w:p>
    <w:p w:rsidR="005378E2" w:rsidRPr="00FD5248" w:rsidRDefault="005378E2" w:rsidP="007258D3">
      <w:pPr>
        <w:pStyle w:val="Tekstpodstawowy"/>
        <w:numPr>
          <w:ilvl w:val="0"/>
          <w:numId w:val="7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nie pozostawianie uczniów bez opieki podczas prowadzonych przez siebie zajęć;</w:t>
      </w:r>
    </w:p>
    <w:p w:rsidR="005378E2" w:rsidRPr="00FD5248" w:rsidRDefault="005378E2" w:rsidP="007258D3">
      <w:pPr>
        <w:pStyle w:val="Tekstpodstawowy"/>
        <w:numPr>
          <w:ilvl w:val="0"/>
          <w:numId w:val="7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kontrolowanie obecności uczniów i odnotowywanie ni</w:t>
      </w:r>
      <w:r w:rsidR="0013539C">
        <w:rPr>
          <w:rFonts w:ascii="Times New Roman" w:hAnsi="Times New Roman"/>
          <w:b w:val="0"/>
          <w:bCs w:val="0"/>
          <w:sz w:val="22"/>
          <w:szCs w:val="22"/>
        </w:rPr>
        <w:t>eobecności uczniów na zajęciach.</w:t>
      </w:r>
    </w:p>
    <w:p w:rsidR="005378E2" w:rsidRPr="00FD5248" w:rsidRDefault="005378E2" w:rsidP="007258D3">
      <w:pPr>
        <w:pStyle w:val="Tekstpodstawowy"/>
        <w:numPr>
          <w:ilvl w:val="0"/>
          <w:numId w:val="7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W zakresie zapewnienia uczniom bezpieczeństwa w czasie zajęć organizowanych przez Szkołę inni pracownicy są obowiązani do:</w:t>
      </w:r>
    </w:p>
    <w:p w:rsidR="005378E2" w:rsidRPr="00FD5248" w:rsidRDefault="005378E2" w:rsidP="007258D3">
      <w:pPr>
        <w:pStyle w:val="Tekstpodstawowy"/>
        <w:numPr>
          <w:ilvl w:val="0"/>
          <w:numId w:val="73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zwracania uwagi uczniom na niewłaściwe ich zdaniem zachowanie;</w:t>
      </w:r>
    </w:p>
    <w:p w:rsidR="005378E2" w:rsidRPr="00FD5248" w:rsidRDefault="005378E2" w:rsidP="007258D3">
      <w:pPr>
        <w:pStyle w:val="Tekstpodstawowy"/>
        <w:numPr>
          <w:ilvl w:val="0"/>
          <w:numId w:val="73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nie wpuszczania uczniów do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 xml:space="preserve"> pomieszczeń socjalnych (kantorek pań sprzątających oraz konserwatora)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>, kotłowni oraz innych pomieszczeń, w których uczniowie mogliby by</w:t>
      </w:r>
      <w:r w:rsidR="0013539C">
        <w:rPr>
          <w:rFonts w:ascii="Times New Roman" w:hAnsi="Times New Roman"/>
          <w:b w:val="0"/>
          <w:bCs w:val="0"/>
          <w:sz w:val="22"/>
          <w:szCs w:val="22"/>
        </w:rPr>
        <w:t>ć narażeni na niebezpieczeństwo.</w:t>
      </w:r>
    </w:p>
    <w:p w:rsidR="005378E2" w:rsidRPr="00FD5248" w:rsidRDefault="005378E2" w:rsidP="007258D3">
      <w:pPr>
        <w:pStyle w:val="Tekstpodstawowy"/>
        <w:numPr>
          <w:ilvl w:val="0"/>
          <w:numId w:val="7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O każdym zaistniałym wypadku nauczyciele i inni pracownicy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zawiadamiają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Dyrektora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:rsidR="005378E2" w:rsidRPr="00FD5248" w:rsidRDefault="005378E2" w:rsidP="007258D3">
      <w:pPr>
        <w:pStyle w:val="Tekstpodstawowy"/>
        <w:ind w:left="0" w:firstLine="0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5378E2" w:rsidRPr="00FD5248" w:rsidRDefault="00E96D99" w:rsidP="00A863F4">
      <w:pPr>
        <w:pStyle w:val="Tekstpodstawowy"/>
        <w:ind w:hanging="680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§ 48</w:t>
      </w:r>
    </w:p>
    <w:p w:rsidR="005378E2" w:rsidRPr="00FD5248" w:rsidRDefault="009A1E8C" w:rsidP="007258D3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5378E2" w:rsidRPr="00FD5248">
        <w:rPr>
          <w:sz w:val="22"/>
          <w:szCs w:val="22"/>
        </w:rPr>
        <w:t xml:space="preserve">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:rsidR="005378E2" w:rsidRPr="00FD5248" w:rsidRDefault="005378E2" w:rsidP="007258D3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Zajęcia, o których mowa w ust. 1, są prowadzone niezależnie od pomocy w wyborze kierunku kształcenia i zawodu udzielanej uczniom w ramach zajęć z zakresu pomocy psychologiczno-pedagogicznej.</w:t>
      </w:r>
    </w:p>
    <w:p w:rsidR="005378E2" w:rsidRPr="00FD5248" w:rsidRDefault="009A1E8C" w:rsidP="007258D3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5378E2" w:rsidRPr="00FD5248">
        <w:rPr>
          <w:sz w:val="22"/>
          <w:szCs w:val="22"/>
        </w:rPr>
        <w:t xml:space="preserve"> w zakresie doradztwa edukacyjno-zawodowego współdziała z:</w:t>
      </w:r>
    </w:p>
    <w:p w:rsidR="005378E2" w:rsidRPr="00FD5248" w:rsidRDefault="005378E2" w:rsidP="007258D3">
      <w:pPr>
        <w:pStyle w:val="Akapitzlist"/>
        <w:numPr>
          <w:ilvl w:val="0"/>
          <w:numId w:val="75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poradniami psychologiczno-pedagogicznymi;</w:t>
      </w:r>
    </w:p>
    <w:p w:rsidR="005378E2" w:rsidRPr="00FD5248" w:rsidRDefault="005378E2" w:rsidP="007258D3">
      <w:pPr>
        <w:pStyle w:val="Akapitzlist"/>
        <w:numPr>
          <w:ilvl w:val="0"/>
          <w:numId w:val="75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poradniami specjalistycznymi;</w:t>
      </w:r>
    </w:p>
    <w:p w:rsidR="005378E2" w:rsidRPr="00FD5248" w:rsidRDefault="005378E2" w:rsidP="007258D3">
      <w:pPr>
        <w:pStyle w:val="Akapitzlist"/>
        <w:numPr>
          <w:ilvl w:val="0"/>
          <w:numId w:val="75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pracodawcami;</w:t>
      </w:r>
    </w:p>
    <w:p w:rsidR="005378E2" w:rsidRPr="00FD5248" w:rsidRDefault="009A1E8C" w:rsidP="007258D3">
      <w:pPr>
        <w:pStyle w:val="Akapitzlist"/>
        <w:numPr>
          <w:ilvl w:val="0"/>
          <w:numId w:val="75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5378E2" w:rsidRPr="00FD5248">
        <w:rPr>
          <w:sz w:val="22"/>
          <w:szCs w:val="22"/>
        </w:rPr>
        <w:t>mi prowadzącymi kształcenie zawodowe.</w:t>
      </w:r>
    </w:p>
    <w:p w:rsidR="005378E2" w:rsidRPr="00FD5248" w:rsidRDefault="005378E2" w:rsidP="007258D3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Organizacja zadań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na rzecz doradztwa zawodowego uwzględnia w nim udział rodziców uczniów.</w:t>
      </w:r>
    </w:p>
    <w:p w:rsidR="005378E2" w:rsidRPr="00FD5248" w:rsidRDefault="009A1E8C" w:rsidP="007258D3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5378E2" w:rsidRPr="00FD5248">
        <w:rPr>
          <w:sz w:val="22"/>
          <w:szCs w:val="22"/>
        </w:rPr>
        <w:t xml:space="preserve"> corocznie, nie później niż do 15 września, opracowuje na dany rok szkolny program działań z zakresu doradztwa edukacyjno-zawodowego, w którym uwzględnia udział  przedstawiciela poradni psychologiczno-pedagogicznej, specjalistycznych i innych współpracujących ze </w:t>
      </w:r>
      <w:r>
        <w:rPr>
          <w:sz w:val="22"/>
          <w:szCs w:val="22"/>
        </w:rPr>
        <w:t>Szkołą</w:t>
      </w:r>
      <w:r w:rsidR="005378E2" w:rsidRPr="00FD5248">
        <w:rPr>
          <w:sz w:val="22"/>
          <w:szCs w:val="22"/>
        </w:rPr>
        <w:t>.</w:t>
      </w:r>
    </w:p>
    <w:p w:rsidR="005378E2" w:rsidRPr="00AF7DF8" w:rsidRDefault="005378E2" w:rsidP="00CE3341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AF7DF8">
        <w:rPr>
          <w:sz w:val="22"/>
          <w:szCs w:val="22"/>
        </w:rPr>
        <w:t>Do zadań nauczyciela realizującego zadania doradcy zawodowego należy:</w:t>
      </w:r>
    </w:p>
    <w:p w:rsidR="005378E2" w:rsidRPr="00FD5248" w:rsidRDefault="005378E2" w:rsidP="007258D3">
      <w:pPr>
        <w:pStyle w:val="Akapitzlist"/>
        <w:numPr>
          <w:ilvl w:val="0"/>
          <w:numId w:val="76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systematyczne diagnozowanie zapotrzebowania uczniów na informacje edukacyjne </w:t>
      </w:r>
      <w:r w:rsidR="00E12DCA">
        <w:rPr>
          <w:sz w:val="22"/>
          <w:szCs w:val="22"/>
        </w:rPr>
        <w:br/>
      </w:r>
      <w:r w:rsidRPr="00FD5248">
        <w:rPr>
          <w:sz w:val="22"/>
          <w:szCs w:val="22"/>
        </w:rPr>
        <w:t>i zawodowe oraz pomoc w planowaniu kształcenia i kariery zawodowej;</w:t>
      </w:r>
    </w:p>
    <w:p w:rsidR="005378E2" w:rsidRPr="00FD5248" w:rsidRDefault="00AF7DF8" w:rsidP="007258D3">
      <w:pPr>
        <w:pStyle w:val="Akapitzlist"/>
        <w:numPr>
          <w:ilvl w:val="0"/>
          <w:numId w:val="76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gromadzenie</w:t>
      </w:r>
      <w:r w:rsidR="005378E2" w:rsidRPr="00FD5248">
        <w:rPr>
          <w:sz w:val="22"/>
          <w:szCs w:val="22"/>
        </w:rPr>
        <w:t>, aktualizacja i udostępnianie informacji edukacyjnych i zawodowych właściwych dla uczniów klas VII i VIII;</w:t>
      </w:r>
    </w:p>
    <w:p w:rsidR="005378E2" w:rsidRPr="00FD5248" w:rsidRDefault="005378E2" w:rsidP="007258D3">
      <w:pPr>
        <w:pStyle w:val="Akapitzlist"/>
        <w:numPr>
          <w:ilvl w:val="0"/>
          <w:numId w:val="76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lastRenderedPageBreak/>
        <w:t>prowadzenie zajęć związanych z wyborem kierunku kształcenia i zawodu z uwzględnieniem rozpoznanych mocnych stron, predyspozycji, zainteresowań i uzdolnień uczniów;</w:t>
      </w:r>
    </w:p>
    <w:p w:rsidR="005378E2" w:rsidRPr="00FD5248" w:rsidRDefault="005378E2" w:rsidP="007258D3">
      <w:pPr>
        <w:pStyle w:val="Akapitzlist"/>
        <w:numPr>
          <w:ilvl w:val="0"/>
          <w:numId w:val="76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koordynowanie działalności informacyjno-doradczej prowadzonej przez Szkołę;</w:t>
      </w:r>
    </w:p>
    <w:p w:rsidR="005378E2" w:rsidRPr="00FD5248" w:rsidRDefault="005378E2" w:rsidP="007258D3">
      <w:pPr>
        <w:pStyle w:val="Akapitzlist"/>
        <w:numPr>
          <w:ilvl w:val="0"/>
          <w:numId w:val="76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współpraca z innymi nauczycielami w tworzeniu i zapewnieniu ciągłości działań w zakresie zajęć związanych z wyborem kierunku kształcenia i zawodu;</w:t>
      </w:r>
    </w:p>
    <w:p w:rsidR="005378E2" w:rsidRPr="00FD5248" w:rsidRDefault="005378E2" w:rsidP="007258D3">
      <w:pPr>
        <w:pStyle w:val="Akapitzlist"/>
        <w:numPr>
          <w:ilvl w:val="0"/>
          <w:numId w:val="76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wspieranie nauczycieli, wychowawców i innych specjalistów w udzielaniu pomo</w:t>
      </w:r>
      <w:r w:rsidR="0013539C">
        <w:rPr>
          <w:sz w:val="22"/>
          <w:szCs w:val="22"/>
        </w:rPr>
        <w:t>cy psychologiczno-pedagogicznej.</w:t>
      </w:r>
    </w:p>
    <w:p w:rsidR="005378E2" w:rsidRPr="00FD5248" w:rsidRDefault="005378E2" w:rsidP="007258D3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Zajęcia związane z wyborem kierunku kształcenia prowadzone są:</w:t>
      </w:r>
    </w:p>
    <w:p w:rsidR="005378E2" w:rsidRPr="00FD5248" w:rsidRDefault="005378E2" w:rsidP="007258D3">
      <w:pPr>
        <w:pStyle w:val="Akapitzlist"/>
        <w:numPr>
          <w:ilvl w:val="0"/>
          <w:numId w:val="77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na godzinach z wychowawcą;</w:t>
      </w:r>
    </w:p>
    <w:p w:rsidR="005378E2" w:rsidRPr="00FD5248" w:rsidRDefault="005378E2" w:rsidP="007258D3">
      <w:pPr>
        <w:pStyle w:val="Akapitzlist"/>
        <w:numPr>
          <w:ilvl w:val="0"/>
          <w:numId w:val="77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czasie zajęć edukacyjnych, jeżeli przewiduje to program nauczania;</w:t>
      </w:r>
    </w:p>
    <w:p w:rsidR="005378E2" w:rsidRPr="00FD5248" w:rsidRDefault="005378E2" w:rsidP="007258D3">
      <w:pPr>
        <w:pStyle w:val="Akapitzlist"/>
        <w:numPr>
          <w:ilvl w:val="0"/>
          <w:numId w:val="77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podczas spotkań z przedstawicielami pracodawców, powiatowych urzędów pracy;</w:t>
      </w:r>
    </w:p>
    <w:p w:rsidR="005378E2" w:rsidRPr="00FD5248" w:rsidRDefault="005378E2" w:rsidP="007258D3">
      <w:pPr>
        <w:pStyle w:val="Akapitzlist"/>
        <w:numPr>
          <w:ilvl w:val="0"/>
          <w:numId w:val="77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podczas spotkań z przedstawicielami szkół zawodowych.</w:t>
      </w:r>
    </w:p>
    <w:p w:rsidR="005378E2" w:rsidRPr="00FD5248" w:rsidRDefault="009A1E8C" w:rsidP="007258D3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5378E2" w:rsidRPr="00FD5248">
        <w:rPr>
          <w:sz w:val="22"/>
          <w:szCs w:val="22"/>
        </w:rPr>
        <w:t xml:space="preserve"> stwarza możliwości udziału uczniów:</w:t>
      </w:r>
    </w:p>
    <w:p w:rsidR="005378E2" w:rsidRPr="00FD5248" w:rsidRDefault="005378E2" w:rsidP="007258D3">
      <w:pPr>
        <w:pStyle w:val="Akapitzlist"/>
        <w:numPr>
          <w:ilvl w:val="0"/>
          <w:numId w:val="78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dniach otwartych szkół zawodowych;</w:t>
      </w:r>
    </w:p>
    <w:p w:rsidR="005378E2" w:rsidRPr="00FD5248" w:rsidRDefault="005378E2" w:rsidP="007258D3">
      <w:pPr>
        <w:pStyle w:val="Akapitzlist"/>
        <w:numPr>
          <w:ilvl w:val="0"/>
          <w:numId w:val="78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 targach edukacyjnych;</w:t>
      </w:r>
    </w:p>
    <w:p w:rsidR="005378E2" w:rsidRPr="00FD5248" w:rsidRDefault="005378E2" w:rsidP="007258D3">
      <w:pPr>
        <w:pStyle w:val="Akapitzlist"/>
        <w:numPr>
          <w:ilvl w:val="0"/>
          <w:numId w:val="78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innych formach promujących kształcenie zawodowe i naukę zawodu.</w:t>
      </w:r>
    </w:p>
    <w:p w:rsidR="005378E2" w:rsidRPr="00FD5248" w:rsidRDefault="005378E2" w:rsidP="007258D3">
      <w:pPr>
        <w:pStyle w:val="Akapitzlist"/>
        <w:numPr>
          <w:ilvl w:val="0"/>
          <w:numId w:val="74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Ponadto </w:t>
      </w:r>
      <w:r w:rsidR="009A1E8C">
        <w:rPr>
          <w:sz w:val="22"/>
          <w:szCs w:val="22"/>
        </w:rPr>
        <w:t>Szkoła</w:t>
      </w:r>
      <w:r w:rsidRPr="00FD5248">
        <w:rPr>
          <w:sz w:val="22"/>
          <w:szCs w:val="22"/>
        </w:rPr>
        <w:t>:</w:t>
      </w:r>
    </w:p>
    <w:p w:rsidR="005378E2" w:rsidRPr="00FD5248" w:rsidRDefault="005378E2" w:rsidP="007258D3">
      <w:pPr>
        <w:pStyle w:val="Akapitzlist"/>
        <w:numPr>
          <w:ilvl w:val="0"/>
          <w:numId w:val="79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upowszechnia informat</w:t>
      </w:r>
      <w:r w:rsidR="000038CA" w:rsidRPr="00FD5248">
        <w:rPr>
          <w:sz w:val="22"/>
          <w:szCs w:val="22"/>
        </w:rPr>
        <w:t xml:space="preserve">or o </w:t>
      </w:r>
      <w:r w:rsidR="0013539C">
        <w:rPr>
          <w:sz w:val="22"/>
          <w:szCs w:val="22"/>
        </w:rPr>
        <w:t>s</w:t>
      </w:r>
      <w:r w:rsidR="009A1E8C">
        <w:rPr>
          <w:sz w:val="22"/>
          <w:szCs w:val="22"/>
        </w:rPr>
        <w:t>zkoła</w:t>
      </w:r>
      <w:r w:rsidR="000038CA" w:rsidRPr="00FD5248">
        <w:rPr>
          <w:sz w:val="22"/>
          <w:szCs w:val="22"/>
        </w:rPr>
        <w:t>ch</w:t>
      </w:r>
      <w:r w:rsidR="00AF7DF8">
        <w:rPr>
          <w:sz w:val="22"/>
          <w:szCs w:val="22"/>
        </w:rPr>
        <w:t xml:space="preserve"> </w:t>
      </w:r>
      <w:r w:rsidRPr="00FD5248">
        <w:rPr>
          <w:sz w:val="22"/>
          <w:szCs w:val="22"/>
        </w:rPr>
        <w:t>ponadpodstawowych;</w:t>
      </w:r>
    </w:p>
    <w:p w:rsidR="005378E2" w:rsidRPr="00FD5248" w:rsidRDefault="005378E2" w:rsidP="007258D3">
      <w:pPr>
        <w:pStyle w:val="Akapitzlist"/>
        <w:numPr>
          <w:ilvl w:val="0"/>
          <w:numId w:val="79"/>
        </w:numPr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gromadzi informacje dotyczące zawodów w formie folderów, ulotek</w:t>
      </w:r>
      <w:r w:rsidR="0013539C">
        <w:rPr>
          <w:sz w:val="22"/>
          <w:szCs w:val="22"/>
        </w:rPr>
        <w:t xml:space="preserve"> z wykorzystaniem Internetu.</w:t>
      </w:r>
    </w:p>
    <w:p w:rsidR="000038CA" w:rsidRPr="00FD5248" w:rsidRDefault="000038CA" w:rsidP="007258D3">
      <w:pPr>
        <w:pStyle w:val="Akapitzlist"/>
        <w:spacing w:after="80" w:line="276" w:lineRule="auto"/>
        <w:contextualSpacing w:val="0"/>
        <w:jc w:val="both"/>
        <w:rPr>
          <w:sz w:val="22"/>
          <w:szCs w:val="22"/>
        </w:rPr>
      </w:pPr>
    </w:p>
    <w:p w:rsidR="000038CA" w:rsidRPr="00FD5248" w:rsidRDefault="00E96D99" w:rsidP="00A863F4">
      <w:pPr>
        <w:pStyle w:val="Akapitzlist"/>
        <w:spacing w:after="80" w:line="276" w:lineRule="auto"/>
        <w:ind w:hanging="720"/>
        <w:contextualSpacing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49</w:t>
      </w:r>
    </w:p>
    <w:p w:rsidR="00C57AF0" w:rsidRPr="00FD5248" w:rsidRDefault="00C57AF0" w:rsidP="007258D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W </w:t>
      </w:r>
      <w:r w:rsidR="009A1E8C">
        <w:rPr>
          <w:rFonts w:eastAsiaTheme="minorHAnsi"/>
          <w:sz w:val="22"/>
          <w:szCs w:val="22"/>
          <w:lang w:eastAsia="en-US"/>
        </w:rPr>
        <w:t>Szkole</w:t>
      </w:r>
      <w:r w:rsidRPr="00FD5248">
        <w:rPr>
          <w:rFonts w:eastAsiaTheme="minorHAnsi"/>
          <w:sz w:val="22"/>
          <w:szCs w:val="22"/>
          <w:lang w:eastAsia="en-US"/>
        </w:rPr>
        <w:t xml:space="preserve"> mogą być powoływane zespoły nauczycieli do realizacji zadań </w:t>
      </w:r>
      <w:r w:rsidR="009A1E8C">
        <w:rPr>
          <w:rFonts w:eastAsiaTheme="minorHAnsi"/>
          <w:sz w:val="22"/>
          <w:szCs w:val="22"/>
          <w:lang w:eastAsia="en-US"/>
        </w:rPr>
        <w:t>Szkoły</w:t>
      </w:r>
      <w:r w:rsidRPr="00FD5248">
        <w:rPr>
          <w:rFonts w:eastAsiaTheme="minorHAnsi"/>
          <w:sz w:val="22"/>
          <w:szCs w:val="22"/>
          <w:lang w:eastAsia="en-US"/>
        </w:rPr>
        <w:t xml:space="preserve"> określonych </w:t>
      </w:r>
      <w:r w:rsidR="00A863F4">
        <w:rPr>
          <w:rFonts w:eastAsiaTheme="minorHAnsi"/>
          <w:sz w:val="22"/>
          <w:szCs w:val="22"/>
          <w:lang w:eastAsia="en-US"/>
        </w:rPr>
        <w:br/>
      </w:r>
      <w:r w:rsidRPr="00FD5248">
        <w:rPr>
          <w:rFonts w:eastAsiaTheme="minorHAnsi"/>
          <w:sz w:val="22"/>
          <w:szCs w:val="22"/>
          <w:lang w:eastAsia="en-US"/>
        </w:rPr>
        <w:t>w statucie.</w:t>
      </w:r>
    </w:p>
    <w:p w:rsidR="00C57AF0" w:rsidRPr="00FD5248" w:rsidRDefault="00C57AF0" w:rsidP="007258D3">
      <w:pPr>
        <w:numPr>
          <w:ilvl w:val="0"/>
          <w:numId w:val="80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 xml:space="preserve">Z uwagi na  małą ilość specjalistów uprawnianych do prowadzenia danych zajęć edukacyjnych,             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  nie powołuje się  stałych zespołów nauczycielskich.</w:t>
      </w:r>
    </w:p>
    <w:p w:rsidR="00C57AF0" w:rsidRPr="00FD5248" w:rsidRDefault="00C57AF0" w:rsidP="007258D3">
      <w:pPr>
        <w:numPr>
          <w:ilvl w:val="0"/>
          <w:numId w:val="80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 xml:space="preserve">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mogą być powołane zespoły n</w:t>
      </w:r>
      <w:r w:rsidR="00AF7DF8">
        <w:rPr>
          <w:sz w:val="22"/>
          <w:szCs w:val="22"/>
        </w:rPr>
        <w:t>auczycieli wychowawców klas I-III</w:t>
      </w:r>
      <w:r w:rsidRPr="00FD5248">
        <w:rPr>
          <w:sz w:val="22"/>
          <w:szCs w:val="22"/>
        </w:rPr>
        <w:t xml:space="preserve">, </w:t>
      </w:r>
      <w:r w:rsidR="00AF7DF8">
        <w:rPr>
          <w:sz w:val="22"/>
          <w:szCs w:val="22"/>
        </w:rPr>
        <w:t>I</w:t>
      </w:r>
      <w:r w:rsidRPr="00FD5248">
        <w:rPr>
          <w:sz w:val="22"/>
          <w:szCs w:val="22"/>
        </w:rPr>
        <w:t>V-VIII.</w:t>
      </w:r>
    </w:p>
    <w:p w:rsidR="00C57AF0" w:rsidRPr="00FD5248" w:rsidRDefault="00C57AF0" w:rsidP="007258D3">
      <w:pPr>
        <w:numPr>
          <w:ilvl w:val="0"/>
          <w:numId w:val="80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W razie potrzeb powołuje się zespoły doraźne (zadaniowe), których tryb powoływania                      i zasady funkcjonowania określa Regulamin Rady Pedagogicznej.</w:t>
      </w:r>
    </w:p>
    <w:p w:rsidR="00C57AF0" w:rsidRPr="00FD5248" w:rsidRDefault="00C57AF0" w:rsidP="007258D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8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Zespoły nauczycieli, o których mowa w ust. 1 powołuje </w:t>
      </w:r>
      <w:r w:rsidR="009A1E8C">
        <w:rPr>
          <w:rFonts w:eastAsiaTheme="minorHAnsi"/>
          <w:sz w:val="22"/>
          <w:szCs w:val="22"/>
          <w:lang w:eastAsia="en-US"/>
        </w:rPr>
        <w:t>Dyrektor</w:t>
      </w:r>
      <w:r w:rsidRPr="00FD5248">
        <w:rPr>
          <w:rFonts w:eastAsiaTheme="minorHAnsi"/>
          <w:sz w:val="22"/>
          <w:szCs w:val="22"/>
          <w:lang w:eastAsia="en-US"/>
        </w:rPr>
        <w:t xml:space="preserve">. </w:t>
      </w:r>
    </w:p>
    <w:p w:rsidR="00C57AF0" w:rsidRPr="00FD5248" w:rsidRDefault="00C57AF0" w:rsidP="007258D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 xml:space="preserve">Pracą zespołu kieruje przewodniczący powoływany przez </w:t>
      </w:r>
      <w:r w:rsidR="009A1E8C">
        <w:rPr>
          <w:rFonts w:eastAsiaTheme="minorHAnsi"/>
          <w:sz w:val="22"/>
          <w:szCs w:val="22"/>
          <w:lang w:eastAsia="en-US"/>
        </w:rPr>
        <w:t>Dyrektora</w:t>
      </w:r>
      <w:r w:rsidRPr="00FD5248">
        <w:rPr>
          <w:rFonts w:eastAsiaTheme="minorHAnsi"/>
          <w:sz w:val="22"/>
          <w:szCs w:val="22"/>
          <w:lang w:eastAsia="en-US"/>
        </w:rPr>
        <w:t xml:space="preserve"> na wniosek tego zespołu. </w:t>
      </w:r>
      <w:r w:rsidR="009A1E8C">
        <w:rPr>
          <w:rFonts w:eastAsiaTheme="minorHAnsi"/>
          <w:sz w:val="22"/>
          <w:szCs w:val="22"/>
          <w:lang w:eastAsia="en-US"/>
        </w:rPr>
        <w:t>Dyrektor</w:t>
      </w:r>
      <w:r w:rsidRPr="00FD5248">
        <w:rPr>
          <w:rFonts w:eastAsiaTheme="minorHAnsi"/>
          <w:sz w:val="22"/>
          <w:szCs w:val="22"/>
          <w:lang w:eastAsia="en-US"/>
        </w:rPr>
        <w:t xml:space="preserve">, na wniosek przewodniczącego zespołu, może wyznaczyć do realizacji określonego zadania lub zadań zespołu innych nauczycieli, specjalistów i pracowników </w:t>
      </w:r>
      <w:r w:rsidR="009A1E8C">
        <w:rPr>
          <w:rFonts w:eastAsiaTheme="minorHAnsi"/>
          <w:sz w:val="22"/>
          <w:szCs w:val="22"/>
          <w:lang w:eastAsia="en-US"/>
        </w:rPr>
        <w:t>Szkoły</w:t>
      </w:r>
      <w:r w:rsidRPr="00FD5248">
        <w:rPr>
          <w:rFonts w:eastAsiaTheme="minorHAnsi"/>
          <w:sz w:val="22"/>
          <w:szCs w:val="22"/>
          <w:lang w:eastAsia="en-US"/>
        </w:rPr>
        <w:t xml:space="preserve">. W pracach zespołu mogą brać udział również osoby niebędące pracownikami </w:t>
      </w:r>
      <w:r w:rsidR="009A1E8C">
        <w:rPr>
          <w:rFonts w:eastAsiaTheme="minorHAnsi"/>
          <w:sz w:val="22"/>
          <w:szCs w:val="22"/>
          <w:lang w:eastAsia="en-US"/>
        </w:rPr>
        <w:t>Szkoły</w:t>
      </w:r>
      <w:r w:rsidRPr="00FD5248">
        <w:rPr>
          <w:rFonts w:eastAsiaTheme="minorHAnsi"/>
          <w:sz w:val="22"/>
          <w:szCs w:val="22"/>
          <w:lang w:eastAsia="en-US"/>
        </w:rPr>
        <w:t>.</w:t>
      </w:r>
    </w:p>
    <w:p w:rsidR="00C57AF0" w:rsidRPr="00FD5248" w:rsidRDefault="00C57AF0" w:rsidP="007258D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D5248">
        <w:rPr>
          <w:rFonts w:eastAsiaTheme="minorHAnsi"/>
          <w:sz w:val="22"/>
          <w:szCs w:val="22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:rsidR="00C714A9" w:rsidRPr="00FD5248" w:rsidRDefault="00C714A9" w:rsidP="007258D3">
      <w:pPr>
        <w:pStyle w:val="Akapitzlist"/>
        <w:autoSpaceDE w:val="0"/>
        <w:autoSpaceDN w:val="0"/>
        <w:adjustRightInd w:val="0"/>
        <w:spacing w:after="80" w:line="276" w:lineRule="auto"/>
        <w:ind w:left="357"/>
        <w:contextualSpacing w:val="0"/>
        <w:jc w:val="center"/>
        <w:rPr>
          <w:rFonts w:eastAsiaTheme="minorHAnsi"/>
          <w:sz w:val="22"/>
          <w:szCs w:val="22"/>
          <w:lang w:eastAsia="en-US"/>
        </w:rPr>
      </w:pPr>
    </w:p>
    <w:p w:rsidR="00D55D5F" w:rsidRDefault="00D55D5F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:rsidR="00C714A9" w:rsidRPr="00FD5248" w:rsidRDefault="00C714A9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Rozdział 6</w:t>
      </w:r>
    </w:p>
    <w:p w:rsidR="00C714A9" w:rsidRPr="00FD5248" w:rsidRDefault="00C714A9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Szczegółowe warunki i sposób oceniania wewnątrzszkolnego</w:t>
      </w:r>
    </w:p>
    <w:p w:rsidR="00C714A9" w:rsidRPr="00FD5248" w:rsidRDefault="00C714A9" w:rsidP="007258D3">
      <w:pPr>
        <w:pStyle w:val="Akapitzlist"/>
        <w:autoSpaceDE w:val="0"/>
        <w:autoSpaceDN w:val="0"/>
        <w:adjustRightInd w:val="0"/>
        <w:spacing w:after="80" w:line="276" w:lineRule="auto"/>
        <w:ind w:left="357"/>
        <w:contextualSpacing w:val="0"/>
        <w:jc w:val="center"/>
        <w:rPr>
          <w:rFonts w:eastAsiaTheme="minorHAnsi"/>
          <w:sz w:val="22"/>
          <w:szCs w:val="22"/>
          <w:lang w:eastAsia="en-US"/>
        </w:rPr>
      </w:pPr>
    </w:p>
    <w:p w:rsidR="00D55D5F" w:rsidRPr="00FD5248" w:rsidRDefault="00726CFC" w:rsidP="007258D3">
      <w:pPr>
        <w:spacing w:line="276" w:lineRule="auto"/>
        <w:jc w:val="center"/>
        <w:rPr>
          <w:rFonts w:eastAsia="Calibri"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lastRenderedPageBreak/>
        <w:t>§</w:t>
      </w:r>
      <w:r w:rsidR="00A863F4">
        <w:rPr>
          <w:b/>
          <w:sz w:val="22"/>
          <w:szCs w:val="22"/>
          <w:lang w:eastAsia="pl-PL"/>
        </w:rPr>
        <w:t xml:space="preserve"> </w:t>
      </w:r>
      <w:r w:rsidR="00E96D99">
        <w:rPr>
          <w:b/>
          <w:sz w:val="22"/>
          <w:szCs w:val="22"/>
          <w:lang w:eastAsia="pl-PL"/>
        </w:rPr>
        <w:t>50</w:t>
      </w:r>
    </w:p>
    <w:p w:rsidR="00726CFC" w:rsidRPr="00FD5248" w:rsidRDefault="00726CFC" w:rsidP="007258D3">
      <w:pPr>
        <w:pStyle w:val="Akapitzlist1"/>
        <w:numPr>
          <w:ilvl w:val="0"/>
          <w:numId w:val="81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Ocenianie bieżące z zajęć edukacyjnych ma na celu monitorowanie pracy ucznia oraz przekazywanie uczniowi informacji o jego osiągnięciach edukacyjnych pomagających                        w uczeniu się poprzez wskazanie, co uczeń robił dobrze, co i jak wymaga poprawy oraz jak powinien dalej się uczyć.</w:t>
      </w:r>
    </w:p>
    <w:p w:rsidR="00726CFC" w:rsidRPr="00FD5248" w:rsidRDefault="00726CFC" w:rsidP="007258D3">
      <w:pPr>
        <w:pStyle w:val="Akapitzlist1"/>
        <w:numPr>
          <w:ilvl w:val="0"/>
          <w:numId w:val="81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FD5248">
        <w:rPr>
          <w:rFonts w:eastAsia="Times New Roman"/>
          <w:sz w:val="22"/>
          <w:szCs w:val="22"/>
          <w:lang w:eastAsia="pl-PL"/>
        </w:rPr>
        <w:t>Ocenianie odbywa się zgodnie z zasadami poszanowania godności i praw obu stron ocenianego                 i oceniającego.</w:t>
      </w:r>
    </w:p>
    <w:p w:rsidR="00726CFC" w:rsidRPr="00FD5248" w:rsidRDefault="00D55D5F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D55D5F">
        <w:rPr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 xml:space="preserve">.  </w:t>
      </w:r>
      <w:r w:rsidR="00726CFC" w:rsidRPr="00FD5248">
        <w:rPr>
          <w:sz w:val="22"/>
          <w:szCs w:val="22"/>
          <w:lang w:eastAsia="pl-PL"/>
        </w:rPr>
        <w:t>Ocenianiu podlegają:</w:t>
      </w:r>
    </w:p>
    <w:p w:rsidR="00726CFC" w:rsidRPr="00FD5248" w:rsidRDefault="00726CFC" w:rsidP="007258D3">
      <w:pPr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1) osiągnięcia edukacyjne ucznia,</w:t>
      </w:r>
    </w:p>
    <w:p w:rsidR="00726CFC" w:rsidRDefault="00726CFC" w:rsidP="007258D3">
      <w:pPr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2) zachowanie ucznia.</w:t>
      </w:r>
    </w:p>
    <w:p w:rsidR="00D55D5F" w:rsidRPr="00FD5248" w:rsidRDefault="00D55D5F" w:rsidP="007258D3">
      <w:pPr>
        <w:spacing w:line="276" w:lineRule="auto"/>
        <w:ind w:left="360"/>
        <w:jc w:val="both"/>
        <w:rPr>
          <w:b/>
          <w:sz w:val="22"/>
          <w:szCs w:val="22"/>
          <w:lang w:eastAsia="pl-PL"/>
        </w:rPr>
      </w:pPr>
    </w:p>
    <w:p w:rsidR="00726CFC" w:rsidRPr="00FD5248" w:rsidRDefault="00726CFC" w:rsidP="007258D3">
      <w:pPr>
        <w:spacing w:line="276" w:lineRule="auto"/>
        <w:jc w:val="center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A863F4">
        <w:rPr>
          <w:b/>
          <w:sz w:val="22"/>
          <w:szCs w:val="22"/>
          <w:lang w:eastAsia="pl-PL"/>
        </w:rPr>
        <w:t xml:space="preserve"> </w:t>
      </w:r>
      <w:r w:rsidR="00E96D99">
        <w:rPr>
          <w:b/>
          <w:sz w:val="22"/>
          <w:szCs w:val="22"/>
          <w:lang w:eastAsia="pl-PL"/>
        </w:rPr>
        <w:t>51</w:t>
      </w:r>
    </w:p>
    <w:p w:rsidR="00726CFC" w:rsidRPr="00FD5248" w:rsidRDefault="00726CFC" w:rsidP="00E12DCA">
      <w:pPr>
        <w:numPr>
          <w:ilvl w:val="0"/>
          <w:numId w:val="82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Nauczyciele na początku każdego roku szkolnego informują uczniów oraz ich rodziców o:</w:t>
      </w:r>
    </w:p>
    <w:p w:rsidR="00726CFC" w:rsidRPr="00FD5248" w:rsidRDefault="00726CFC" w:rsidP="00E12DCA">
      <w:pPr>
        <w:pStyle w:val="Akapitzlist1"/>
        <w:numPr>
          <w:ilvl w:val="0"/>
          <w:numId w:val="83"/>
        </w:numPr>
        <w:spacing w:line="276" w:lineRule="auto"/>
        <w:jc w:val="both"/>
        <w:textAlignment w:val="top"/>
        <w:rPr>
          <w:rFonts w:eastAsia="Times New Roman"/>
          <w:sz w:val="22"/>
          <w:szCs w:val="22"/>
          <w:lang w:eastAsia="pl-PL"/>
        </w:rPr>
      </w:pPr>
      <w:r w:rsidRPr="00FD5248">
        <w:rPr>
          <w:rFonts w:eastAsia="Times New Roman"/>
          <w:sz w:val="22"/>
          <w:szCs w:val="22"/>
          <w:lang w:eastAsia="pl-PL"/>
        </w:rPr>
        <w:t xml:space="preserve">wymaganiach edukacyjnych </w:t>
      </w:r>
      <w:r w:rsidRPr="00FD5248">
        <w:rPr>
          <w:rFonts w:eastAsia="Times New Roman"/>
          <w:bCs/>
          <w:sz w:val="22"/>
          <w:szCs w:val="22"/>
          <w:lang w:eastAsia="pl-PL"/>
        </w:rPr>
        <w:t>niezbędnych do otrzymania przez ucznia  poszczególnych śródrocznych i rocznych  ocen klasyfikacyjnych</w:t>
      </w:r>
      <w:r w:rsidRPr="00FD5248">
        <w:rPr>
          <w:rFonts w:eastAsia="Times New Roman"/>
          <w:sz w:val="22"/>
          <w:szCs w:val="22"/>
          <w:lang w:eastAsia="pl-PL"/>
        </w:rPr>
        <w:t xml:space="preserve"> z zajęć edukacyjnych, wynikających                                  </w:t>
      </w:r>
      <w:r w:rsidRPr="00FD5248">
        <w:rPr>
          <w:kern w:val="1"/>
          <w:sz w:val="22"/>
          <w:szCs w:val="22"/>
        </w:rPr>
        <w:t>z realizowanego przez siebie programu nauczania;</w:t>
      </w:r>
    </w:p>
    <w:p w:rsidR="00726CFC" w:rsidRPr="00FD5248" w:rsidRDefault="00726CFC" w:rsidP="00E12DCA">
      <w:pPr>
        <w:numPr>
          <w:ilvl w:val="0"/>
          <w:numId w:val="83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sposobach sprawdzania osiągnięć edukacyjnych uczniów,</w:t>
      </w:r>
    </w:p>
    <w:p w:rsidR="00726CFC" w:rsidRPr="00FD5248" w:rsidRDefault="00726CFC" w:rsidP="00E12DCA">
      <w:pPr>
        <w:numPr>
          <w:ilvl w:val="0"/>
          <w:numId w:val="83"/>
        </w:numPr>
        <w:spacing w:line="276" w:lineRule="auto"/>
        <w:jc w:val="both"/>
        <w:textAlignment w:val="top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warunkach i trybie uzyskania wyższej niż przewidywana rocznej oceny klasyfikacyjnej </w:t>
      </w:r>
      <w:r w:rsidRPr="00FD5248">
        <w:rPr>
          <w:sz w:val="22"/>
          <w:szCs w:val="22"/>
          <w:lang w:eastAsia="pl-PL"/>
        </w:rPr>
        <w:br/>
        <w:t xml:space="preserve">z  zajęć edukacyjnych. </w:t>
      </w:r>
    </w:p>
    <w:p w:rsidR="00726CFC" w:rsidRPr="00FD5248" w:rsidRDefault="00726CFC" w:rsidP="00E12DCA">
      <w:pPr>
        <w:numPr>
          <w:ilvl w:val="0"/>
          <w:numId w:val="82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Wychowawca klasy na początku każdego roku szkolnego informuje uczniów oraz ich rodziców o:</w:t>
      </w:r>
    </w:p>
    <w:p w:rsidR="00726CFC" w:rsidRPr="00DD548B" w:rsidRDefault="00726CFC" w:rsidP="00E12DCA">
      <w:pPr>
        <w:numPr>
          <w:ilvl w:val="2"/>
          <w:numId w:val="133"/>
        </w:numPr>
        <w:tabs>
          <w:tab w:val="left" w:pos="426"/>
          <w:tab w:val="left" w:pos="644"/>
          <w:tab w:val="left" w:pos="748"/>
        </w:tabs>
        <w:spacing w:line="276" w:lineRule="auto"/>
        <w:ind w:left="426" w:hanging="284"/>
        <w:jc w:val="both"/>
        <w:textAlignment w:val="top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warunkach i sposobie oraz kryteriach oceniania zachowania,</w:t>
      </w:r>
    </w:p>
    <w:p w:rsidR="00726CFC" w:rsidRPr="00DD548B" w:rsidRDefault="00726CFC" w:rsidP="00E12DCA">
      <w:pPr>
        <w:numPr>
          <w:ilvl w:val="2"/>
          <w:numId w:val="133"/>
        </w:numPr>
        <w:tabs>
          <w:tab w:val="left" w:pos="426"/>
          <w:tab w:val="left" w:pos="644"/>
          <w:tab w:val="left" w:pos="748"/>
        </w:tabs>
        <w:spacing w:line="276" w:lineRule="auto"/>
        <w:ind w:left="426" w:hanging="284"/>
        <w:jc w:val="both"/>
        <w:textAlignment w:val="top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 xml:space="preserve">warunkach i trybie uzyskania wyższej niż przewidywana rocznej oceny klasyfikacyjnej  zachowania,  </w:t>
      </w:r>
    </w:p>
    <w:p w:rsidR="00DD548B" w:rsidRDefault="00726CFC" w:rsidP="00E12DCA">
      <w:pPr>
        <w:spacing w:line="276" w:lineRule="auto"/>
        <w:jc w:val="both"/>
        <w:textAlignment w:val="top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3</w:t>
      </w:r>
      <w:r w:rsidRPr="00FD5248">
        <w:rPr>
          <w:b/>
          <w:sz w:val="22"/>
          <w:szCs w:val="22"/>
          <w:lang w:eastAsia="pl-PL"/>
        </w:rPr>
        <w:t>.</w:t>
      </w:r>
      <w:r w:rsidRPr="00FD5248">
        <w:rPr>
          <w:sz w:val="22"/>
          <w:szCs w:val="22"/>
          <w:lang w:eastAsia="pl-PL"/>
        </w:rPr>
        <w:t xml:space="preserve"> </w:t>
      </w:r>
      <w:r w:rsidR="00E12DCA">
        <w:rPr>
          <w:sz w:val="22"/>
          <w:szCs w:val="22"/>
          <w:lang w:eastAsia="pl-PL"/>
        </w:rPr>
        <w:t xml:space="preserve">  </w:t>
      </w:r>
      <w:r w:rsidRPr="00FD5248">
        <w:rPr>
          <w:sz w:val="22"/>
          <w:szCs w:val="22"/>
          <w:lang w:eastAsia="pl-PL"/>
        </w:rPr>
        <w:t xml:space="preserve">Nauczyciel nie może zmieniać zasad oceniania oraz wymagań edukacyjnych ustalonych na </w:t>
      </w:r>
      <w:r w:rsidR="00DD548B">
        <w:rPr>
          <w:sz w:val="22"/>
          <w:szCs w:val="22"/>
          <w:lang w:eastAsia="pl-PL"/>
        </w:rPr>
        <w:t xml:space="preserve">   </w:t>
      </w:r>
    </w:p>
    <w:p w:rsidR="00726CFC" w:rsidRPr="00FD5248" w:rsidRDefault="00DD548B" w:rsidP="00E12DCA">
      <w:pPr>
        <w:spacing w:line="276" w:lineRule="auto"/>
        <w:jc w:val="both"/>
        <w:textAlignment w:val="top"/>
        <w:rPr>
          <w:color w:val="FF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</w:t>
      </w:r>
      <w:r w:rsidR="00E12DCA">
        <w:rPr>
          <w:sz w:val="22"/>
          <w:szCs w:val="22"/>
          <w:lang w:eastAsia="pl-PL"/>
        </w:rPr>
        <w:t xml:space="preserve">  </w:t>
      </w:r>
      <w:r>
        <w:rPr>
          <w:sz w:val="22"/>
          <w:szCs w:val="22"/>
          <w:lang w:eastAsia="pl-PL"/>
        </w:rPr>
        <w:t xml:space="preserve"> </w:t>
      </w:r>
      <w:r w:rsidR="00726CFC" w:rsidRPr="00FD5248">
        <w:rPr>
          <w:sz w:val="22"/>
          <w:szCs w:val="22"/>
          <w:lang w:eastAsia="pl-PL"/>
        </w:rPr>
        <w:t>początku roku szkolnego</w:t>
      </w:r>
      <w:r w:rsidR="00726CFC" w:rsidRPr="00FD5248">
        <w:rPr>
          <w:color w:val="FF0000"/>
          <w:sz w:val="22"/>
          <w:szCs w:val="22"/>
          <w:lang w:eastAsia="pl-PL"/>
        </w:rPr>
        <w:t>.</w:t>
      </w:r>
    </w:p>
    <w:p w:rsidR="00726CFC" w:rsidRDefault="00726CFC" w:rsidP="00E12DCA">
      <w:pPr>
        <w:pStyle w:val="Akapitzlist1"/>
        <w:numPr>
          <w:ilvl w:val="0"/>
          <w:numId w:val="84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FD5248">
        <w:rPr>
          <w:rFonts w:eastAsia="Times New Roman"/>
          <w:sz w:val="22"/>
          <w:szCs w:val="22"/>
          <w:lang w:eastAsia="pl-PL"/>
        </w:rPr>
        <w:t xml:space="preserve">Ocenianie ma charakter ciągły, a stopnie  wystawiane są systematycznie. </w:t>
      </w:r>
    </w:p>
    <w:p w:rsidR="00726CFC" w:rsidRDefault="00726CFC" w:rsidP="00E12DCA">
      <w:pPr>
        <w:pStyle w:val="Akapitzlist1"/>
        <w:numPr>
          <w:ilvl w:val="0"/>
          <w:numId w:val="84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DD548B">
        <w:rPr>
          <w:rFonts w:eastAsia="Times New Roman"/>
          <w:sz w:val="22"/>
          <w:szCs w:val="22"/>
          <w:lang w:eastAsia="pl-PL"/>
        </w:rPr>
        <w:t>W ocenianiu należy stosować pełną skalę stopni szkolnych (bez plusów i minusów).</w:t>
      </w:r>
    </w:p>
    <w:p w:rsidR="00726CFC" w:rsidRPr="00DD548B" w:rsidRDefault="00726CFC" w:rsidP="00E12DCA">
      <w:pPr>
        <w:pStyle w:val="Akapitzlist1"/>
        <w:numPr>
          <w:ilvl w:val="0"/>
          <w:numId w:val="84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DD548B">
        <w:rPr>
          <w:rFonts w:eastAsia="font212"/>
          <w:kern w:val="1"/>
          <w:sz w:val="22"/>
          <w:szCs w:val="22"/>
          <w:lang w:eastAsia="pl-PL"/>
        </w:rPr>
        <w:t>Nauczyciel jest zobowiązany dostosować wymagania edukacyjne do indywidualnych potrzeb rozwojowych i edukacyjnych oraz możliwości psychofizycznych ucznia.</w:t>
      </w:r>
    </w:p>
    <w:p w:rsidR="00726CFC" w:rsidRPr="00DD548B" w:rsidRDefault="00726CFC" w:rsidP="00D169B4">
      <w:pPr>
        <w:pStyle w:val="Akapitzlist1"/>
        <w:numPr>
          <w:ilvl w:val="0"/>
          <w:numId w:val="84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 xml:space="preserve">W </w:t>
      </w:r>
      <w:r w:rsidR="009A1E8C">
        <w:rPr>
          <w:sz w:val="22"/>
          <w:szCs w:val="22"/>
          <w:lang w:eastAsia="pl-PL"/>
        </w:rPr>
        <w:t>Szkole</w:t>
      </w:r>
      <w:r w:rsidRPr="00DD548B">
        <w:rPr>
          <w:sz w:val="22"/>
          <w:szCs w:val="22"/>
          <w:lang w:eastAsia="pl-PL"/>
        </w:rPr>
        <w:t xml:space="preserve"> stosuje się różnorodne metody sprawdzania i oceniania osiągnięć w zależności od specyfiki zajęć edukacyjnych.</w:t>
      </w:r>
    </w:p>
    <w:p w:rsidR="00726CFC" w:rsidRPr="00DD548B" w:rsidRDefault="00726CFC" w:rsidP="00D169B4">
      <w:pPr>
        <w:pStyle w:val="Akapitzlist1"/>
        <w:numPr>
          <w:ilvl w:val="0"/>
          <w:numId w:val="84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Osiągnięcia uczniów sprawdzane są przy pomocy narzędzi skonstruowanych zgodnie z zasadami pomiaru dydaktycznego.</w:t>
      </w:r>
    </w:p>
    <w:p w:rsidR="00726CFC" w:rsidRPr="00DD548B" w:rsidRDefault="003F5D13" w:rsidP="00D169B4">
      <w:pPr>
        <w:pStyle w:val="Akapitzlist1"/>
        <w:numPr>
          <w:ilvl w:val="0"/>
          <w:numId w:val="84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Uczeń powinien poprawić ocenę niedostateczną.</w:t>
      </w:r>
      <w:r w:rsidR="00726CFC" w:rsidRPr="00DD548B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Szansę poprawienia oceny innej niż niedostateczna określa nauczyciel w wymaganiach edukacyjnych danego przedmiotu.</w:t>
      </w:r>
    </w:p>
    <w:p w:rsidR="00726CFC" w:rsidRPr="00DD548B" w:rsidRDefault="00726CFC" w:rsidP="00D169B4">
      <w:pPr>
        <w:pStyle w:val="Akapitzlist1"/>
        <w:numPr>
          <w:ilvl w:val="0"/>
          <w:numId w:val="84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Na ocenę osiągnięć edukacyjnych ucznia nie ma wpływu jego zachowanie, światopogląd, pozycja społeczna rodziców i wcześniejsze osiągnięcia szkolne.</w:t>
      </w:r>
    </w:p>
    <w:p w:rsidR="00726CFC" w:rsidRPr="00DD548B" w:rsidRDefault="00726CFC" w:rsidP="00D169B4">
      <w:pPr>
        <w:pStyle w:val="Akapitzlist1"/>
        <w:numPr>
          <w:ilvl w:val="0"/>
          <w:numId w:val="84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DD548B">
        <w:rPr>
          <w:rFonts w:eastAsia="SimSun"/>
          <w:kern w:val="1"/>
          <w:sz w:val="22"/>
          <w:szCs w:val="22"/>
          <w:lang w:bidi="hi-IN"/>
        </w:rPr>
        <w:t>Na prośbę ucznia, rodziców nauczyciel jest zobowiązany uzasadnić każdą ustaloną ocenę                        w sposób ustny poprzez wskazanie:</w:t>
      </w:r>
    </w:p>
    <w:p w:rsidR="00726CFC" w:rsidRPr="00FD5248" w:rsidRDefault="00726CFC" w:rsidP="00D169B4">
      <w:pPr>
        <w:widowControl w:val="0"/>
        <w:numPr>
          <w:ilvl w:val="0"/>
          <w:numId w:val="85"/>
        </w:numPr>
        <w:suppressLineNumbers/>
        <w:suppressAutoHyphens/>
        <w:spacing w:line="276" w:lineRule="auto"/>
        <w:jc w:val="both"/>
        <w:textAlignment w:val="baseline"/>
        <w:rPr>
          <w:rFonts w:eastAsia="SimSun"/>
          <w:kern w:val="1"/>
          <w:sz w:val="22"/>
          <w:szCs w:val="22"/>
          <w:lang w:bidi="hi-IN"/>
        </w:rPr>
      </w:pPr>
      <w:r w:rsidRPr="00FD5248">
        <w:rPr>
          <w:rFonts w:eastAsia="SimSun"/>
          <w:kern w:val="1"/>
          <w:sz w:val="22"/>
          <w:szCs w:val="22"/>
          <w:lang w:bidi="hi-IN"/>
        </w:rPr>
        <w:t xml:space="preserve">co uczeń umie, </w:t>
      </w:r>
      <w:r w:rsidR="00E96D99">
        <w:rPr>
          <w:rFonts w:eastAsia="SimSun"/>
          <w:kern w:val="1"/>
          <w:sz w:val="22"/>
          <w:szCs w:val="22"/>
          <w:lang w:bidi="hi-IN"/>
        </w:rPr>
        <w:t>czego jeszcze musi się nauczyć;</w:t>
      </w:r>
    </w:p>
    <w:p w:rsidR="00726CFC" w:rsidRPr="00FD5248" w:rsidRDefault="00726CFC" w:rsidP="00D169B4">
      <w:pPr>
        <w:widowControl w:val="0"/>
        <w:numPr>
          <w:ilvl w:val="0"/>
          <w:numId w:val="85"/>
        </w:numPr>
        <w:suppressLineNumbers/>
        <w:suppressAutoHyphens/>
        <w:spacing w:line="276" w:lineRule="auto"/>
        <w:jc w:val="both"/>
        <w:textAlignment w:val="baseline"/>
        <w:rPr>
          <w:rFonts w:eastAsia="SimSun"/>
          <w:kern w:val="1"/>
          <w:sz w:val="22"/>
          <w:szCs w:val="22"/>
          <w:lang w:bidi="hi-IN"/>
        </w:rPr>
      </w:pPr>
      <w:r w:rsidRPr="00FD5248">
        <w:rPr>
          <w:rFonts w:eastAsia="SimSun"/>
          <w:kern w:val="1"/>
          <w:sz w:val="22"/>
          <w:szCs w:val="22"/>
          <w:lang w:bidi="hi-IN"/>
        </w:rPr>
        <w:t>form, sp</w:t>
      </w:r>
      <w:r w:rsidR="00E96D99">
        <w:rPr>
          <w:rFonts w:eastAsia="SimSun"/>
          <w:kern w:val="1"/>
          <w:sz w:val="22"/>
          <w:szCs w:val="22"/>
          <w:lang w:bidi="hi-IN"/>
        </w:rPr>
        <w:t>osobów i terminów poprawy oceny;</w:t>
      </w:r>
    </w:p>
    <w:p w:rsidR="00726CFC" w:rsidRPr="00FD5248" w:rsidRDefault="00726CFC" w:rsidP="00D169B4">
      <w:pPr>
        <w:widowControl w:val="0"/>
        <w:numPr>
          <w:ilvl w:val="0"/>
          <w:numId w:val="85"/>
        </w:numPr>
        <w:suppressLineNumbers/>
        <w:suppressAutoHyphens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rFonts w:eastAsia="SimSun"/>
          <w:kern w:val="1"/>
          <w:sz w:val="22"/>
          <w:szCs w:val="22"/>
          <w:lang w:bidi="hi-IN"/>
        </w:rPr>
        <w:t>jak powinien pracować w przyszłości.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</w:p>
    <w:p w:rsidR="00726CFC" w:rsidRPr="00FD5248" w:rsidRDefault="00726CFC" w:rsidP="007258D3">
      <w:pPr>
        <w:spacing w:line="276" w:lineRule="auto"/>
        <w:jc w:val="center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A863F4">
        <w:rPr>
          <w:b/>
          <w:sz w:val="22"/>
          <w:szCs w:val="22"/>
          <w:lang w:eastAsia="pl-PL"/>
        </w:rPr>
        <w:t xml:space="preserve"> </w:t>
      </w:r>
      <w:r w:rsidR="00E96D99">
        <w:rPr>
          <w:b/>
          <w:sz w:val="22"/>
          <w:szCs w:val="22"/>
          <w:lang w:eastAsia="pl-PL"/>
        </w:rPr>
        <w:t>52</w:t>
      </w:r>
    </w:p>
    <w:p w:rsidR="00726CFC" w:rsidRPr="00A863F4" w:rsidRDefault="00726CFC" w:rsidP="007258D3">
      <w:pPr>
        <w:numPr>
          <w:ilvl w:val="0"/>
          <w:numId w:val="86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Ustala się dwa okresy nauczania.</w:t>
      </w:r>
    </w:p>
    <w:p w:rsidR="00726CFC" w:rsidRPr="00FD5248" w:rsidRDefault="00726CFC" w:rsidP="007258D3">
      <w:pPr>
        <w:numPr>
          <w:ilvl w:val="0"/>
          <w:numId w:val="86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Terminy trwania pierwszego i drugiego okresu ustala </w:t>
      </w:r>
      <w:r w:rsidR="009A1E8C">
        <w:rPr>
          <w:sz w:val="22"/>
          <w:szCs w:val="22"/>
          <w:lang w:eastAsia="pl-PL"/>
        </w:rPr>
        <w:t>Dyrektor</w:t>
      </w:r>
      <w:r w:rsidRPr="00FD5248">
        <w:rPr>
          <w:sz w:val="22"/>
          <w:szCs w:val="22"/>
          <w:lang w:eastAsia="pl-PL"/>
        </w:rPr>
        <w:t xml:space="preserve"> przed rozpoczęciem roku szkolnego.</w:t>
      </w:r>
    </w:p>
    <w:p w:rsidR="00726CFC" w:rsidRPr="00FD5248" w:rsidRDefault="009A1E8C" w:rsidP="007258D3">
      <w:pPr>
        <w:numPr>
          <w:ilvl w:val="0"/>
          <w:numId w:val="86"/>
        </w:num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Dyrektor</w:t>
      </w:r>
      <w:r w:rsidR="00726CFC" w:rsidRPr="00FD5248">
        <w:rPr>
          <w:sz w:val="22"/>
          <w:szCs w:val="22"/>
          <w:lang w:eastAsia="pl-PL"/>
        </w:rPr>
        <w:t xml:space="preserve"> ustala terminy klasyfikacji śródrocznej i rocznej oraz informuje o nich do końca września nauczycieli, uczniów i rodziców.</w:t>
      </w:r>
    </w:p>
    <w:p w:rsidR="00726CFC" w:rsidRPr="00FD5248" w:rsidRDefault="00726CFC" w:rsidP="007258D3">
      <w:pPr>
        <w:numPr>
          <w:ilvl w:val="0"/>
          <w:numId w:val="86"/>
        </w:numPr>
        <w:spacing w:line="276" w:lineRule="auto"/>
        <w:jc w:val="both"/>
        <w:rPr>
          <w:color w:val="FF0000"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lastRenderedPageBreak/>
        <w:t xml:space="preserve">Informacje o postępach i trudnościach w nauce, zachowaniu ucznia oraz o szczególnych uzdolnieniach ucznia przekazywane są przez nauczycieli i wychowawcę na bieżąco poprzez </w:t>
      </w:r>
      <w:proofErr w:type="spellStart"/>
      <w:r w:rsidRPr="00FD5248">
        <w:rPr>
          <w:sz w:val="22"/>
          <w:szCs w:val="22"/>
          <w:lang w:eastAsia="pl-PL"/>
        </w:rPr>
        <w:t>Mobidzinnik</w:t>
      </w:r>
      <w:proofErr w:type="spellEnd"/>
      <w:r w:rsidRPr="00FD5248">
        <w:rPr>
          <w:sz w:val="22"/>
          <w:szCs w:val="22"/>
          <w:lang w:eastAsia="pl-PL"/>
        </w:rPr>
        <w:t xml:space="preserve"> oraz podczas zebrań i konsultacji.</w:t>
      </w:r>
    </w:p>
    <w:p w:rsidR="00726CFC" w:rsidRPr="00FD5248" w:rsidRDefault="00726CFC" w:rsidP="007258D3">
      <w:pPr>
        <w:spacing w:line="276" w:lineRule="auto"/>
        <w:jc w:val="both"/>
        <w:rPr>
          <w:color w:val="FF0000"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A863F4">
        <w:rPr>
          <w:b/>
          <w:sz w:val="22"/>
          <w:szCs w:val="22"/>
          <w:lang w:eastAsia="pl-PL"/>
        </w:rPr>
        <w:t xml:space="preserve"> </w:t>
      </w:r>
      <w:r w:rsidR="00BF36A6">
        <w:rPr>
          <w:b/>
          <w:sz w:val="22"/>
          <w:szCs w:val="22"/>
          <w:lang w:eastAsia="pl-PL"/>
        </w:rPr>
        <w:t>53</w:t>
      </w:r>
    </w:p>
    <w:p w:rsidR="00726CFC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Ocenianie w klasach I- III</w:t>
      </w:r>
    </w:p>
    <w:p w:rsidR="00DD548B" w:rsidRPr="00FD5248" w:rsidRDefault="00DD548B" w:rsidP="007258D3">
      <w:pPr>
        <w:spacing w:line="276" w:lineRule="auto"/>
        <w:jc w:val="center"/>
        <w:rPr>
          <w:sz w:val="22"/>
          <w:szCs w:val="22"/>
          <w:lang w:eastAsia="pl-PL"/>
        </w:rPr>
      </w:pPr>
    </w:p>
    <w:p w:rsidR="00726CFC" w:rsidRDefault="00726CFC" w:rsidP="007258D3">
      <w:pPr>
        <w:pStyle w:val="Akapitzlist"/>
        <w:numPr>
          <w:ilvl w:val="3"/>
          <w:numId w:val="86"/>
        </w:numPr>
        <w:spacing w:line="276" w:lineRule="auto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W edukacji wczesnoszkolnej</w:t>
      </w:r>
      <w:r w:rsidRPr="00DD548B">
        <w:rPr>
          <w:b/>
          <w:sz w:val="22"/>
          <w:szCs w:val="22"/>
          <w:lang w:eastAsia="pl-PL"/>
        </w:rPr>
        <w:t xml:space="preserve"> </w:t>
      </w:r>
      <w:r w:rsidRPr="00DD548B">
        <w:rPr>
          <w:sz w:val="22"/>
          <w:szCs w:val="22"/>
          <w:lang w:eastAsia="pl-PL"/>
        </w:rPr>
        <w:t xml:space="preserve"> oceny bieżące z zajęć edukacyjnych ustala  w stopniach wyrażonych cyfrą według następującej skali:</w:t>
      </w:r>
    </w:p>
    <w:p w:rsidR="00DD548B" w:rsidRDefault="00DD548B" w:rsidP="007258D3">
      <w:pPr>
        <w:pStyle w:val="Akapitzlist"/>
        <w:spacing w:line="276" w:lineRule="auto"/>
        <w:ind w:left="360"/>
        <w:rPr>
          <w:b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1) celujący – 6,</w:t>
      </w:r>
    </w:p>
    <w:p w:rsidR="00DD548B" w:rsidRPr="00DD548B" w:rsidRDefault="00DD548B" w:rsidP="007258D3">
      <w:pPr>
        <w:pStyle w:val="Akapitzlist"/>
        <w:spacing w:line="276" w:lineRule="auto"/>
        <w:ind w:left="360"/>
        <w:rPr>
          <w:b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2) bardzo dobry – 5,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b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3) dobry – 4,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b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4) dostateczny - 3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5) dopuszczający – 2,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6) niedostateczny – 1.</w:t>
      </w:r>
    </w:p>
    <w:p w:rsidR="00726CFC" w:rsidRDefault="00726CFC" w:rsidP="007258D3">
      <w:pPr>
        <w:pStyle w:val="Akapitzlist"/>
        <w:numPr>
          <w:ilvl w:val="3"/>
          <w:numId w:val="86"/>
        </w:numPr>
        <w:spacing w:line="276" w:lineRule="auto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 xml:space="preserve">Ocenianie ucznia z zajęć edukacyjnych polega na określeniu osiągnięć edukacyjnych  ucznia  </w:t>
      </w:r>
      <w:r w:rsidR="00D169B4">
        <w:rPr>
          <w:sz w:val="22"/>
          <w:szCs w:val="22"/>
          <w:lang w:eastAsia="pl-PL"/>
        </w:rPr>
        <w:br/>
      </w:r>
      <w:r w:rsidRPr="00DD548B">
        <w:rPr>
          <w:sz w:val="22"/>
          <w:szCs w:val="22"/>
          <w:lang w:eastAsia="pl-PL"/>
        </w:rPr>
        <w:t>w zakresie: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1) czytania,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2) pisania,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3) dostrzegania, rozpoznawania i rozumienia zjawisk przyrodniczych,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4) posługiwania się liczbami matematycznymi,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5) stosowania technik w pracy plastycznej i technicznej,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6) umiejętności i sprawności ruchowych oraz muzycznych,</w:t>
      </w:r>
    </w:p>
    <w:p w:rsid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7) umiejętności językowych</w:t>
      </w:r>
    </w:p>
    <w:p w:rsidR="00726CFC" w:rsidRDefault="00DD548B" w:rsidP="007258D3">
      <w:pPr>
        <w:pStyle w:val="Akapitzlist"/>
        <w:numPr>
          <w:ilvl w:val="3"/>
          <w:numId w:val="86"/>
        </w:numPr>
        <w:spacing w:line="276" w:lineRule="auto"/>
        <w:jc w:val="both"/>
        <w:rPr>
          <w:sz w:val="22"/>
          <w:szCs w:val="22"/>
          <w:lang w:eastAsia="pl-PL"/>
        </w:rPr>
      </w:pPr>
      <w:r w:rsidRPr="00DD548B">
        <w:rPr>
          <w:b/>
          <w:sz w:val="22"/>
          <w:szCs w:val="22"/>
          <w:lang w:eastAsia="pl-PL"/>
        </w:rPr>
        <w:t xml:space="preserve"> </w:t>
      </w:r>
      <w:r w:rsidR="00726CFC" w:rsidRPr="00DD548B">
        <w:rPr>
          <w:sz w:val="22"/>
          <w:szCs w:val="22"/>
          <w:lang w:eastAsia="pl-PL"/>
        </w:rPr>
        <w:t xml:space="preserve">Przy ustalaniu oceny  zachowania bierze się pod uwagę:  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b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1) podporządkowanie się przez ucznia bieżącym poleceniom nauczyciela,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2) postawę ucznia wobec dorosłych i rówieśników,</w:t>
      </w:r>
    </w:p>
    <w:p w:rsidR="004957CC" w:rsidRDefault="00DD548B" w:rsidP="007258D3">
      <w:pPr>
        <w:pStyle w:val="Akapitzlist"/>
        <w:spacing w:line="276" w:lineRule="auto"/>
        <w:ind w:left="360"/>
        <w:jc w:val="both"/>
        <w:rPr>
          <w:b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3) stosowanie  przyjętych norm zachowania,</w:t>
      </w:r>
    </w:p>
    <w:p w:rsidR="00DD548B" w:rsidRPr="004957CC" w:rsidRDefault="00DD548B" w:rsidP="007258D3">
      <w:pPr>
        <w:pStyle w:val="Akapitzlist"/>
        <w:spacing w:line="276" w:lineRule="auto"/>
        <w:ind w:left="360"/>
        <w:jc w:val="both"/>
        <w:rPr>
          <w:b/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4) wypełnianie obowiązków szkolnych,</w:t>
      </w:r>
    </w:p>
    <w:p w:rsidR="00DD548B" w:rsidRPr="00DD548B" w:rsidRDefault="00DD548B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DD548B">
        <w:rPr>
          <w:sz w:val="22"/>
          <w:szCs w:val="22"/>
          <w:lang w:eastAsia="pl-PL"/>
        </w:rPr>
        <w:t>5) postawę społeczną ucznia.</w:t>
      </w:r>
    </w:p>
    <w:p w:rsidR="00726CFC" w:rsidRDefault="00726CFC" w:rsidP="007258D3">
      <w:pPr>
        <w:pStyle w:val="Akapitzlist"/>
        <w:numPr>
          <w:ilvl w:val="3"/>
          <w:numId w:val="86"/>
        </w:numPr>
        <w:spacing w:line="276" w:lineRule="auto"/>
        <w:jc w:val="both"/>
        <w:rPr>
          <w:sz w:val="22"/>
          <w:szCs w:val="22"/>
          <w:lang w:eastAsia="pl-PL"/>
        </w:rPr>
      </w:pPr>
      <w:r w:rsidRPr="004957CC">
        <w:rPr>
          <w:sz w:val="22"/>
          <w:szCs w:val="22"/>
          <w:lang w:eastAsia="pl-PL"/>
        </w:rPr>
        <w:t>Wszystkie oceny i uwagi dot. zachowania (pozytywne, negatywne i neutralne) zapisywane są                           w dzienniku elektronicznym.</w:t>
      </w:r>
    </w:p>
    <w:p w:rsidR="00726CFC" w:rsidRPr="004957CC" w:rsidRDefault="00726CFC" w:rsidP="007258D3">
      <w:pPr>
        <w:pStyle w:val="Akapitzlist"/>
        <w:numPr>
          <w:ilvl w:val="3"/>
          <w:numId w:val="86"/>
        </w:numPr>
        <w:spacing w:line="276" w:lineRule="auto"/>
        <w:jc w:val="both"/>
        <w:rPr>
          <w:sz w:val="22"/>
          <w:szCs w:val="22"/>
          <w:lang w:eastAsia="pl-PL"/>
        </w:rPr>
      </w:pPr>
      <w:r w:rsidRPr="004957CC">
        <w:rPr>
          <w:sz w:val="22"/>
          <w:szCs w:val="22"/>
          <w:lang w:eastAsia="pl-PL"/>
        </w:rPr>
        <w:t>Ocena śródroczna i roczna z zajęć edukacyjnych i zachowania dokumentowana jest w dzienniku elektronicznym w formie opisowej.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6353B">
        <w:rPr>
          <w:b/>
          <w:sz w:val="22"/>
          <w:szCs w:val="22"/>
          <w:lang w:eastAsia="pl-PL"/>
        </w:rPr>
        <w:t xml:space="preserve"> </w:t>
      </w:r>
      <w:r w:rsidR="00BF36A6">
        <w:rPr>
          <w:b/>
          <w:sz w:val="22"/>
          <w:szCs w:val="22"/>
          <w:lang w:eastAsia="pl-PL"/>
        </w:rPr>
        <w:t>54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Warunki i tryb uzyskiwania zmiany treści  przewidywanej rocznej oceny opisowej                                                              z  zajęć edukacyjnych  w klasach I-III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726CFC" w:rsidP="007258D3">
      <w:pPr>
        <w:numPr>
          <w:ilvl w:val="3"/>
          <w:numId w:val="87"/>
        </w:numPr>
        <w:spacing w:after="120"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Rodzicom przysługuje prawo odwołania się od przewidywanej rocznej oceny opisowej                                   z zajęć edukacyjnych. </w:t>
      </w:r>
    </w:p>
    <w:p w:rsidR="00726CFC" w:rsidRPr="004957CC" w:rsidRDefault="00726CFC" w:rsidP="007258D3">
      <w:pPr>
        <w:numPr>
          <w:ilvl w:val="3"/>
          <w:numId w:val="87"/>
        </w:numPr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Rodzice mogą ubiegać się  o zmianę treści przewidywanej rocznej oceny opisowej jeżeli  najpóźniej 2 dni  po ustaleniu przewidywanej oceny złożą pisemny wniosek do nauczyciela prowadzącego zajęcia, w którym wskażą zakres wiadomości i umiejętności dziecka, które uważają za wyższe niż ocenione przez nauczyciela.</w:t>
      </w:r>
    </w:p>
    <w:p w:rsidR="00726CFC" w:rsidRPr="004957CC" w:rsidRDefault="00726CFC" w:rsidP="007258D3">
      <w:pPr>
        <w:numPr>
          <w:ilvl w:val="3"/>
          <w:numId w:val="87"/>
        </w:numPr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4957CC">
        <w:rPr>
          <w:sz w:val="22"/>
          <w:szCs w:val="22"/>
          <w:lang w:eastAsia="pl-PL"/>
        </w:rPr>
        <w:lastRenderedPageBreak/>
        <w:t xml:space="preserve">Jeżeli zostanie spełnione w/w wymaganie, nauczyciel  ustala formę i termin sprawdzenia wiadomości, co określa w wymaganiach edukacyjnych na początku roku szkolnego. </w:t>
      </w:r>
    </w:p>
    <w:p w:rsidR="00726CFC" w:rsidRPr="004957CC" w:rsidRDefault="00726CFC" w:rsidP="007258D3">
      <w:pPr>
        <w:numPr>
          <w:ilvl w:val="3"/>
          <w:numId w:val="87"/>
        </w:numPr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4957CC">
        <w:rPr>
          <w:sz w:val="22"/>
          <w:szCs w:val="22"/>
          <w:lang w:eastAsia="pl-PL"/>
        </w:rPr>
        <w:t>Nauczyciel prowadzący dane zajęcia edukacyjne sprawdza wiadomości i umiejętności uczniów na 2 dni przed konferencją klasyfikacyjną  i ponownie ustala treść przewidywanej oceny opisowej wraz z uzasadnieniem.</w:t>
      </w:r>
    </w:p>
    <w:p w:rsidR="00726CFC" w:rsidRPr="004957CC" w:rsidRDefault="00726CFC" w:rsidP="007258D3">
      <w:pPr>
        <w:numPr>
          <w:ilvl w:val="3"/>
          <w:numId w:val="87"/>
        </w:numPr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4957CC">
        <w:rPr>
          <w:bCs/>
          <w:sz w:val="22"/>
          <w:szCs w:val="22"/>
          <w:lang w:eastAsia="pl-PL"/>
        </w:rPr>
        <w:t xml:space="preserve">Nauczyciel niezwłocznie informuje pisemnie rodziców o  swojej decyzji. </w:t>
      </w:r>
    </w:p>
    <w:p w:rsidR="00726CFC" w:rsidRPr="004957CC" w:rsidRDefault="00726CFC" w:rsidP="007258D3">
      <w:pPr>
        <w:numPr>
          <w:ilvl w:val="3"/>
          <w:numId w:val="87"/>
        </w:numPr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4957CC">
        <w:rPr>
          <w:bCs/>
          <w:sz w:val="22"/>
          <w:szCs w:val="22"/>
          <w:lang w:eastAsia="pl-PL"/>
        </w:rPr>
        <w:t>Dokumentację  dot. sprawdzenia wiadomości i umiejętności nauczyciel zachowuje miesiąc po zakończeniu zajęć edukacyjnych.</w:t>
      </w:r>
    </w:p>
    <w:p w:rsidR="00F76E82" w:rsidRPr="00B233E3" w:rsidRDefault="00726CFC" w:rsidP="007258D3">
      <w:pPr>
        <w:numPr>
          <w:ilvl w:val="3"/>
          <w:numId w:val="87"/>
        </w:numPr>
        <w:spacing w:after="120" w:line="276" w:lineRule="auto"/>
        <w:jc w:val="both"/>
        <w:rPr>
          <w:bCs/>
          <w:sz w:val="22"/>
          <w:szCs w:val="22"/>
          <w:lang w:eastAsia="pl-PL"/>
        </w:rPr>
      </w:pPr>
      <w:r w:rsidRPr="00B233E3">
        <w:rPr>
          <w:sz w:val="22"/>
          <w:szCs w:val="22"/>
          <w:lang w:eastAsia="pl-PL"/>
        </w:rPr>
        <w:t xml:space="preserve">Na ustny wniosek ucznia lub jego rodziców dokumentacja dot. sprawdzania wiadomości                                    i umiejętności jest udostępniana  uczniowi lub jego rodzicom do wglądu na terenie </w:t>
      </w:r>
      <w:r w:rsidR="009A1E8C">
        <w:rPr>
          <w:sz w:val="22"/>
          <w:szCs w:val="22"/>
          <w:lang w:eastAsia="pl-PL"/>
        </w:rPr>
        <w:t>Szkoły</w:t>
      </w:r>
      <w:r w:rsidRPr="00B233E3">
        <w:rPr>
          <w:sz w:val="22"/>
          <w:szCs w:val="22"/>
          <w:lang w:eastAsia="pl-PL"/>
        </w:rPr>
        <w:t xml:space="preserve"> </w:t>
      </w:r>
      <w:r w:rsidR="00D169B4">
        <w:rPr>
          <w:sz w:val="22"/>
          <w:szCs w:val="22"/>
          <w:lang w:eastAsia="pl-PL"/>
        </w:rPr>
        <w:br/>
      </w:r>
      <w:r w:rsidRPr="00B233E3">
        <w:rPr>
          <w:sz w:val="22"/>
          <w:szCs w:val="22"/>
          <w:lang w:eastAsia="pl-PL"/>
        </w:rPr>
        <w:t>w obecnośc</w:t>
      </w:r>
      <w:r w:rsidR="004957CC" w:rsidRPr="00B233E3">
        <w:rPr>
          <w:sz w:val="22"/>
          <w:szCs w:val="22"/>
          <w:lang w:eastAsia="pl-PL"/>
        </w:rPr>
        <w:t>i nauczyciela  w tym samym dniu</w:t>
      </w:r>
      <w:r w:rsidRPr="00B233E3">
        <w:rPr>
          <w:sz w:val="22"/>
          <w:szCs w:val="22"/>
          <w:lang w:eastAsia="pl-PL"/>
        </w:rPr>
        <w:t xml:space="preserve">, kiedy odbywa się sprawdzenie wiadomości. </w:t>
      </w:r>
    </w:p>
    <w:p w:rsidR="00726CFC" w:rsidRPr="00A863F4" w:rsidRDefault="00726CFC" w:rsidP="007258D3">
      <w:pPr>
        <w:numPr>
          <w:ilvl w:val="3"/>
          <w:numId w:val="87"/>
        </w:numPr>
        <w:spacing w:after="120" w:line="276" w:lineRule="auto"/>
        <w:jc w:val="both"/>
        <w:rPr>
          <w:bCs/>
          <w:sz w:val="22"/>
          <w:szCs w:val="22"/>
          <w:lang w:eastAsia="pl-PL"/>
        </w:rPr>
      </w:pPr>
      <w:r w:rsidRPr="00B233E3">
        <w:rPr>
          <w:sz w:val="22"/>
          <w:szCs w:val="22"/>
          <w:lang w:eastAsia="pl-PL"/>
        </w:rPr>
        <w:t>Dokumentacja nie może być kopiowana lub powielana w jakiejkolwiek formie lub                                   w jakikolwiek sposób. Nie dopuszcza się również możliwości wykonywania zdjęć lub innej formy utrwalenia cyfrowego całości lub jakiejkolwiek części udostępnianej do wglądu dokumentacji.</w:t>
      </w:r>
    </w:p>
    <w:p w:rsidR="00A863F4" w:rsidRDefault="00726CFC" w:rsidP="007258D3">
      <w:pPr>
        <w:spacing w:line="276" w:lineRule="auto"/>
        <w:rPr>
          <w:bCs/>
          <w:sz w:val="22"/>
          <w:szCs w:val="22"/>
          <w:lang w:eastAsia="pl-PL"/>
        </w:rPr>
      </w:pPr>
      <w:r w:rsidRPr="00FD5248">
        <w:rPr>
          <w:bCs/>
          <w:sz w:val="22"/>
          <w:szCs w:val="22"/>
          <w:lang w:eastAsia="pl-PL"/>
        </w:rPr>
        <w:t xml:space="preserve">                                                                      </w:t>
      </w:r>
    </w:p>
    <w:p w:rsidR="00726CFC" w:rsidRPr="00FD5248" w:rsidRDefault="0088011A" w:rsidP="00F6353B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6353B">
        <w:rPr>
          <w:b/>
          <w:sz w:val="22"/>
          <w:szCs w:val="22"/>
          <w:lang w:eastAsia="pl-PL"/>
        </w:rPr>
        <w:t xml:space="preserve"> </w:t>
      </w:r>
      <w:r w:rsidR="00BF36A6">
        <w:rPr>
          <w:b/>
          <w:sz w:val="22"/>
          <w:szCs w:val="22"/>
          <w:lang w:eastAsia="pl-PL"/>
        </w:rPr>
        <w:t>55</w:t>
      </w:r>
    </w:p>
    <w:p w:rsidR="00726CFC" w:rsidRPr="00FD5248" w:rsidRDefault="00726CFC" w:rsidP="007258D3">
      <w:pPr>
        <w:spacing w:after="120" w:line="276" w:lineRule="auto"/>
        <w:jc w:val="center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Warunki i tryb uzyskiwania zmiany treści  przewidywanej rocznej oceny opisowej                                                               zachowania w klasach I-III </w:t>
      </w:r>
    </w:p>
    <w:p w:rsidR="00726CFC" w:rsidRPr="00FD5248" w:rsidRDefault="00726CFC" w:rsidP="007258D3">
      <w:pPr>
        <w:numPr>
          <w:ilvl w:val="6"/>
          <w:numId w:val="86"/>
        </w:numPr>
        <w:spacing w:after="120"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Rodzicom przysługuje prawo odwołania się od przewidywanej rocznej oceny opisowej zachowania. </w:t>
      </w:r>
    </w:p>
    <w:p w:rsidR="00726CFC" w:rsidRPr="00FD5248" w:rsidRDefault="00726CFC" w:rsidP="007258D3">
      <w:pPr>
        <w:numPr>
          <w:ilvl w:val="6"/>
          <w:numId w:val="86"/>
        </w:numPr>
        <w:spacing w:after="120"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Rodzice mogą ubiegać się  o zmianę treści przewidywanej rocznej oceny opisowej składając pisemny wniosek wraz z uzasadnieniem do  wychowawcy najpóźniej 2 dni  po ustaleniu przewidywanej oceny. </w:t>
      </w:r>
    </w:p>
    <w:p w:rsidR="00726CFC" w:rsidRPr="00FD5248" w:rsidRDefault="00726CFC" w:rsidP="007258D3">
      <w:pPr>
        <w:numPr>
          <w:ilvl w:val="6"/>
          <w:numId w:val="86"/>
        </w:numPr>
        <w:spacing w:after="120" w:line="276" w:lineRule="auto"/>
        <w:jc w:val="both"/>
        <w:rPr>
          <w:bCs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Jeżeli zostanie spełnione w/w wymaganie, wychowawca ponownie ustala oceną zachowania  zgodnie z przepisami prawa wraz z uzasadnieniem, najpóźniej do 2 dni przed konferencją klasyfikacyjną.</w:t>
      </w:r>
    </w:p>
    <w:p w:rsidR="00726CFC" w:rsidRPr="00FD5248" w:rsidRDefault="00726CFC" w:rsidP="007258D3">
      <w:pPr>
        <w:numPr>
          <w:ilvl w:val="6"/>
          <w:numId w:val="86"/>
        </w:numPr>
        <w:spacing w:after="120" w:line="276" w:lineRule="auto"/>
        <w:jc w:val="both"/>
        <w:rPr>
          <w:b/>
          <w:i/>
          <w:sz w:val="22"/>
          <w:szCs w:val="22"/>
          <w:lang w:eastAsia="pl-PL"/>
        </w:rPr>
      </w:pPr>
      <w:r w:rsidRPr="00FD5248">
        <w:rPr>
          <w:bCs/>
          <w:sz w:val="22"/>
          <w:szCs w:val="22"/>
          <w:lang w:eastAsia="pl-PL"/>
        </w:rPr>
        <w:t xml:space="preserve">O swojej decyzji wychowawca pisemnie informuje rodziców przed konferencją klasyfikacyjną. </w:t>
      </w:r>
    </w:p>
    <w:p w:rsidR="00E12DCA" w:rsidRDefault="00726CFC" w:rsidP="00F6353B">
      <w:pPr>
        <w:spacing w:line="276" w:lineRule="auto"/>
        <w:ind w:left="480"/>
        <w:rPr>
          <w:b/>
          <w:i/>
          <w:sz w:val="22"/>
          <w:szCs w:val="22"/>
          <w:lang w:eastAsia="pl-PL"/>
        </w:rPr>
      </w:pPr>
      <w:r w:rsidRPr="00FD5248">
        <w:rPr>
          <w:b/>
          <w:i/>
          <w:sz w:val="22"/>
          <w:szCs w:val="22"/>
          <w:lang w:eastAsia="pl-PL"/>
        </w:rPr>
        <w:t xml:space="preserve">                                                                 </w:t>
      </w:r>
    </w:p>
    <w:p w:rsidR="00E12DCA" w:rsidRDefault="00E12DCA" w:rsidP="00F6353B">
      <w:pPr>
        <w:spacing w:line="276" w:lineRule="auto"/>
        <w:ind w:left="480"/>
        <w:rPr>
          <w:b/>
          <w:i/>
          <w:sz w:val="22"/>
          <w:szCs w:val="22"/>
          <w:lang w:eastAsia="pl-PL"/>
        </w:rPr>
      </w:pPr>
    </w:p>
    <w:p w:rsidR="00E12DCA" w:rsidRDefault="00E12DCA" w:rsidP="00F6353B">
      <w:pPr>
        <w:spacing w:line="276" w:lineRule="auto"/>
        <w:ind w:left="480"/>
        <w:rPr>
          <w:b/>
          <w:i/>
          <w:sz w:val="22"/>
          <w:szCs w:val="22"/>
          <w:lang w:eastAsia="pl-PL"/>
        </w:rPr>
      </w:pPr>
    </w:p>
    <w:p w:rsidR="00E12DCA" w:rsidRDefault="00E12DCA" w:rsidP="00F6353B">
      <w:pPr>
        <w:spacing w:line="276" w:lineRule="auto"/>
        <w:ind w:left="480"/>
        <w:rPr>
          <w:b/>
          <w:i/>
          <w:sz w:val="22"/>
          <w:szCs w:val="22"/>
          <w:lang w:eastAsia="pl-PL"/>
        </w:rPr>
      </w:pPr>
    </w:p>
    <w:p w:rsidR="00F6353B" w:rsidRPr="00FD5248" w:rsidRDefault="00726CFC" w:rsidP="00F6353B">
      <w:pPr>
        <w:spacing w:line="276" w:lineRule="auto"/>
        <w:ind w:left="480"/>
        <w:rPr>
          <w:b/>
          <w:color w:val="FF0000"/>
          <w:sz w:val="22"/>
          <w:szCs w:val="22"/>
          <w:lang w:eastAsia="pl-PL"/>
        </w:rPr>
      </w:pPr>
      <w:r w:rsidRPr="00FD5248">
        <w:rPr>
          <w:b/>
          <w:i/>
          <w:sz w:val="22"/>
          <w:szCs w:val="22"/>
          <w:lang w:eastAsia="pl-PL"/>
        </w:rPr>
        <w:t xml:space="preserve">     </w:t>
      </w: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76E82">
        <w:rPr>
          <w:b/>
          <w:sz w:val="22"/>
          <w:szCs w:val="22"/>
          <w:lang w:eastAsia="pl-PL"/>
        </w:rPr>
        <w:t xml:space="preserve"> </w:t>
      </w:r>
      <w:r w:rsidR="00BF36A6">
        <w:rPr>
          <w:b/>
          <w:sz w:val="22"/>
          <w:szCs w:val="22"/>
          <w:lang w:eastAsia="pl-PL"/>
        </w:rPr>
        <w:t>56</w:t>
      </w:r>
    </w:p>
    <w:p w:rsidR="00726CFC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Ocenianie zaję</w:t>
      </w:r>
      <w:r w:rsidR="007F20C1">
        <w:rPr>
          <w:b/>
          <w:sz w:val="22"/>
          <w:szCs w:val="22"/>
          <w:lang w:eastAsia="pl-PL"/>
        </w:rPr>
        <w:t>ć edukacyjnych w klasach IV – VIII</w:t>
      </w:r>
    </w:p>
    <w:p w:rsidR="00F76E82" w:rsidRPr="00FD5248" w:rsidRDefault="00F76E82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76E82" w:rsidRDefault="00726CFC" w:rsidP="007258D3">
      <w:pPr>
        <w:pStyle w:val="Akapitzlist"/>
        <w:numPr>
          <w:ilvl w:val="6"/>
          <w:numId w:val="87"/>
        </w:numPr>
        <w:spacing w:line="276" w:lineRule="auto"/>
        <w:rPr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>Dla klas IV–VI</w:t>
      </w:r>
      <w:r w:rsidR="007F20C1">
        <w:rPr>
          <w:sz w:val="22"/>
          <w:szCs w:val="22"/>
          <w:lang w:eastAsia="pl-PL"/>
        </w:rPr>
        <w:t>II</w:t>
      </w:r>
      <w:r w:rsidRPr="00F76E82">
        <w:rPr>
          <w:sz w:val="22"/>
          <w:szCs w:val="22"/>
          <w:lang w:eastAsia="pl-PL"/>
        </w:rPr>
        <w:t xml:space="preserve"> oceny bieżące i śródroczne  klasyfikacyjne z zajęć edukacyjnych ustala się                     w stopniach według następującej skali:</w:t>
      </w:r>
    </w:p>
    <w:p w:rsidR="00726CFC" w:rsidRPr="00FD5248" w:rsidRDefault="00726CFC" w:rsidP="007258D3">
      <w:pPr>
        <w:spacing w:line="276" w:lineRule="auto"/>
        <w:rPr>
          <w:b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     1) celujący - 6 – cel,</w:t>
      </w:r>
    </w:p>
    <w:p w:rsidR="00726CFC" w:rsidRPr="00FD5248" w:rsidRDefault="00726CFC" w:rsidP="007258D3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    </w:t>
      </w:r>
      <w:r w:rsidRPr="00FD5248">
        <w:rPr>
          <w:sz w:val="22"/>
          <w:szCs w:val="22"/>
          <w:lang w:eastAsia="pl-PL"/>
        </w:rPr>
        <w:t xml:space="preserve">2) bardzo dobry - 5 - </w:t>
      </w:r>
      <w:proofErr w:type="spellStart"/>
      <w:r w:rsidRPr="00FD5248">
        <w:rPr>
          <w:sz w:val="22"/>
          <w:szCs w:val="22"/>
          <w:lang w:eastAsia="pl-PL"/>
        </w:rPr>
        <w:t>bdb</w:t>
      </w:r>
      <w:proofErr w:type="spellEnd"/>
      <w:r w:rsidRPr="00FD5248">
        <w:rPr>
          <w:sz w:val="22"/>
          <w:szCs w:val="22"/>
          <w:lang w:eastAsia="pl-PL"/>
        </w:rPr>
        <w:t>,</w:t>
      </w:r>
    </w:p>
    <w:p w:rsidR="00726CFC" w:rsidRPr="00FD5248" w:rsidRDefault="00726CFC" w:rsidP="007258D3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    </w:t>
      </w:r>
      <w:r w:rsidRPr="00FD5248">
        <w:rPr>
          <w:sz w:val="22"/>
          <w:szCs w:val="22"/>
          <w:lang w:eastAsia="pl-PL"/>
        </w:rPr>
        <w:t xml:space="preserve">3) dobry - 4 - </w:t>
      </w:r>
      <w:proofErr w:type="spellStart"/>
      <w:r w:rsidRPr="00FD5248">
        <w:rPr>
          <w:sz w:val="22"/>
          <w:szCs w:val="22"/>
          <w:lang w:eastAsia="pl-PL"/>
        </w:rPr>
        <w:t>db</w:t>
      </w:r>
      <w:proofErr w:type="spellEnd"/>
      <w:r w:rsidRPr="00FD5248">
        <w:rPr>
          <w:sz w:val="22"/>
          <w:szCs w:val="22"/>
          <w:lang w:eastAsia="pl-PL"/>
        </w:rPr>
        <w:t>,</w:t>
      </w:r>
    </w:p>
    <w:p w:rsidR="00726CFC" w:rsidRPr="00FD5248" w:rsidRDefault="00726CFC" w:rsidP="007258D3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    </w:t>
      </w:r>
      <w:r w:rsidRPr="00FD5248">
        <w:rPr>
          <w:sz w:val="22"/>
          <w:szCs w:val="22"/>
          <w:lang w:eastAsia="pl-PL"/>
        </w:rPr>
        <w:t xml:space="preserve">4) dostateczny - 3 - </w:t>
      </w:r>
      <w:proofErr w:type="spellStart"/>
      <w:r w:rsidRPr="00FD5248">
        <w:rPr>
          <w:sz w:val="22"/>
          <w:szCs w:val="22"/>
          <w:lang w:eastAsia="pl-PL"/>
        </w:rPr>
        <w:t>dst</w:t>
      </w:r>
      <w:proofErr w:type="spellEnd"/>
      <w:r w:rsidRPr="00FD5248">
        <w:rPr>
          <w:sz w:val="22"/>
          <w:szCs w:val="22"/>
          <w:lang w:eastAsia="pl-PL"/>
        </w:rPr>
        <w:t>,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    </w:t>
      </w:r>
      <w:r w:rsidRPr="00FD5248">
        <w:rPr>
          <w:sz w:val="22"/>
          <w:szCs w:val="22"/>
          <w:lang w:eastAsia="pl-PL"/>
        </w:rPr>
        <w:t xml:space="preserve">5) dopuszczający – 2- </w:t>
      </w:r>
      <w:proofErr w:type="spellStart"/>
      <w:r w:rsidRPr="00FD5248">
        <w:rPr>
          <w:sz w:val="22"/>
          <w:szCs w:val="22"/>
          <w:lang w:eastAsia="pl-PL"/>
        </w:rPr>
        <w:t>dop</w:t>
      </w:r>
      <w:proofErr w:type="spellEnd"/>
      <w:r w:rsidRPr="00FD5248">
        <w:rPr>
          <w:sz w:val="22"/>
          <w:szCs w:val="22"/>
          <w:lang w:eastAsia="pl-PL"/>
        </w:rPr>
        <w:t>,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     6) niedostateczny – 1- nast.</w:t>
      </w:r>
    </w:p>
    <w:p w:rsidR="00726CFC" w:rsidRPr="00FD5248" w:rsidRDefault="00726CFC" w:rsidP="007258D3">
      <w:pPr>
        <w:spacing w:line="276" w:lineRule="auto"/>
        <w:rPr>
          <w:color w:val="FF0000"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lastRenderedPageBreak/>
        <w:t>§</w:t>
      </w:r>
      <w:r w:rsidR="00F76E82">
        <w:rPr>
          <w:b/>
          <w:sz w:val="22"/>
          <w:szCs w:val="22"/>
          <w:lang w:eastAsia="pl-PL"/>
        </w:rPr>
        <w:t xml:space="preserve"> </w:t>
      </w:r>
      <w:r w:rsidR="00BF36A6">
        <w:rPr>
          <w:b/>
          <w:sz w:val="22"/>
          <w:szCs w:val="22"/>
          <w:lang w:eastAsia="pl-PL"/>
        </w:rPr>
        <w:t>57</w:t>
      </w:r>
    </w:p>
    <w:p w:rsidR="00726CFC" w:rsidRPr="00FD5248" w:rsidRDefault="00726CFC" w:rsidP="007258D3">
      <w:pPr>
        <w:spacing w:line="276" w:lineRule="auto"/>
        <w:rPr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>1</w:t>
      </w:r>
      <w:r w:rsidRPr="00FD5248">
        <w:rPr>
          <w:b/>
          <w:sz w:val="22"/>
          <w:szCs w:val="22"/>
          <w:lang w:eastAsia="pl-PL"/>
        </w:rPr>
        <w:t>.</w:t>
      </w:r>
      <w:r w:rsidR="00F76E82">
        <w:rPr>
          <w:sz w:val="22"/>
          <w:szCs w:val="22"/>
          <w:lang w:eastAsia="pl-PL"/>
        </w:rPr>
        <w:t xml:space="preserve"> </w:t>
      </w:r>
      <w:r w:rsidRPr="00FD5248">
        <w:rPr>
          <w:sz w:val="22"/>
          <w:szCs w:val="22"/>
          <w:lang w:eastAsia="pl-PL"/>
        </w:rPr>
        <w:t xml:space="preserve">W </w:t>
      </w:r>
      <w:r w:rsidR="009A1E8C">
        <w:rPr>
          <w:sz w:val="22"/>
          <w:szCs w:val="22"/>
          <w:lang w:eastAsia="pl-PL"/>
        </w:rPr>
        <w:t>Szkole</w:t>
      </w:r>
      <w:r w:rsidRPr="00FD5248">
        <w:rPr>
          <w:sz w:val="22"/>
          <w:szCs w:val="22"/>
          <w:lang w:eastAsia="pl-PL"/>
        </w:rPr>
        <w:t xml:space="preserve"> stosuje się następujące metody sprawdzania osiągnięć uczniów:</w:t>
      </w:r>
    </w:p>
    <w:p w:rsidR="00726CFC" w:rsidRDefault="00726CFC" w:rsidP="00DD512B">
      <w:pPr>
        <w:pStyle w:val="Akapitzlist"/>
        <w:numPr>
          <w:ilvl w:val="0"/>
          <w:numId w:val="134"/>
        </w:numPr>
        <w:spacing w:line="276" w:lineRule="auto"/>
        <w:jc w:val="both"/>
        <w:rPr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>odpowiedzi ustne – na każdej lekcji, z wiadom</w:t>
      </w:r>
      <w:r w:rsidR="007F20C1">
        <w:rPr>
          <w:sz w:val="22"/>
          <w:szCs w:val="22"/>
          <w:lang w:eastAsia="pl-PL"/>
        </w:rPr>
        <w:t>ości z trzech poprzednich tematów</w:t>
      </w:r>
      <w:r w:rsidRPr="00F76E82">
        <w:rPr>
          <w:sz w:val="22"/>
          <w:szCs w:val="22"/>
          <w:lang w:eastAsia="pl-PL"/>
        </w:rPr>
        <w:t>, lub  zapowiedzianej wcześniej partii materiału, np.: w formie odpowiedzi, prezentacji, pogadanki, referatu, czytania;</w:t>
      </w:r>
    </w:p>
    <w:p w:rsidR="00726CFC" w:rsidRPr="00F76E82" w:rsidRDefault="00726CFC" w:rsidP="00DD512B">
      <w:pPr>
        <w:pStyle w:val="Akapitzlist"/>
        <w:numPr>
          <w:ilvl w:val="0"/>
          <w:numId w:val="134"/>
        </w:numPr>
        <w:spacing w:line="276" w:lineRule="auto"/>
        <w:jc w:val="both"/>
        <w:rPr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>prace pisemne zapowiadane z tygodniowym wyprzedzeniem (wpis do dziennika</w:t>
      </w:r>
      <w:r w:rsidR="007F20C1">
        <w:rPr>
          <w:sz w:val="22"/>
          <w:szCs w:val="22"/>
          <w:lang w:eastAsia="pl-PL"/>
        </w:rPr>
        <w:t xml:space="preserve"> elektronicznego</w:t>
      </w:r>
      <w:r w:rsidR="00137894">
        <w:rPr>
          <w:sz w:val="22"/>
          <w:szCs w:val="22"/>
          <w:lang w:eastAsia="pl-PL"/>
        </w:rPr>
        <w:t>) wraz z</w:t>
      </w:r>
      <w:r w:rsidRPr="00F76E82">
        <w:rPr>
          <w:sz w:val="22"/>
          <w:szCs w:val="22"/>
          <w:lang w:eastAsia="pl-PL"/>
        </w:rPr>
        <w:t xml:space="preserve"> podanym zakresem materiału za wyjątkiem kartkówek, które mogą być stosowane na każdej lekcji bez wcześniejszego uprzedzenia uczniów:</w:t>
      </w:r>
    </w:p>
    <w:p w:rsidR="00726CFC" w:rsidRPr="00FD5248" w:rsidRDefault="00726CFC" w:rsidP="007258D3">
      <w:pPr>
        <w:widowControl w:val="0"/>
        <w:numPr>
          <w:ilvl w:val="1"/>
          <w:numId w:val="88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kartkówki, których czas trwania nie przekracza 15 minut, obejmujące wiadomości                                       i umieję</w:t>
      </w:r>
      <w:r w:rsidR="00137894">
        <w:rPr>
          <w:sz w:val="22"/>
          <w:szCs w:val="22"/>
          <w:lang w:eastAsia="pl-PL"/>
        </w:rPr>
        <w:t>tności z trzech ostatnich tematów</w:t>
      </w:r>
      <w:r w:rsidRPr="00FD5248">
        <w:rPr>
          <w:sz w:val="22"/>
          <w:szCs w:val="22"/>
          <w:lang w:eastAsia="pl-PL"/>
        </w:rPr>
        <w:t xml:space="preserve"> lub pracy domowej,</w:t>
      </w:r>
    </w:p>
    <w:p w:rsidR="00726CFC" w:rsidRPr="00FD5248" w:rsidRDefault="00137894" w:rsidP="007258D3">
      <w:pPr>
        <w:widowControl w:val="0"/>
        <w:numPr>
          <w:ilvl w:val="1"/>
          <w:numId w:val="88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sprawdziany, obejmujące</w:t>
      </w:r>
      <w:r w:rsidR="00726CFC" w:rsidRPr="00FD5248">
        <w:rPr>
          <w:sz w:val="22"/>
          <w:szCs w:val="22"/>
          <w:lang w:eastAsia="pl-PL"/>
        </w:rPr>
        <w:t xml:space="preserve"> większą partię materiału z danego przedmiotu, czas trwania do 45 minut, </w:t>
      </w:r>
    </w:p>
    <w:p w:rsidR="00726CFC" w:rsidRPr="00FD5248" w:rsidRDefault="00726CFC" w:rsidP="007258D3">
      <w:pPr>
        <w:widowControl w:val="0"/>
        <w:numPr>
          <w:ilvl w:val="1"/>
          <w:numId w:val="88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prace klasowe, czas trwania 1 – 2 godziny lekcyjne,</w:t>
      </w:r>
    </w:p>
    <w:p w:rsidR="00726CFC" w:rsidRPr="00FD5248" w:rsidRDefault="00726CFC" w:rsidP="007258D3">
      <w:pPr>
        <w:widowControl w:val="0"/>
        <w:numPr>
          <w:ilvl w:val="1"/>
          <w:numId w:val="88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dyktanda (pisanie z pamięci, ze słuchu, uzupełnianie luk w tekście) poprzedzone ćwiczeniami mającymi na celu powtórzenie zasad pisowni, czas trwania do 45 minut; </w:t>
      </w:r>
    </w:p>
    <w:p w:rsidR="00726CFC" w:rsidRPr="00FD5248" w:rsidRDefault="00726CFC" w:rsidP="007258D3">
      <w:pPr>
        <w:widowControl w:val="0"/>
        <w:numPr>
          <w:ilvl w:val="1"/>
          <w:numId w:val="88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testy, w tym test diagnostyczny oceniany wg zasad obowiązujących podczas egzaminów zewnętrznych, sprawdzający wiedzę globalną z danych zajęć edukacyjnych – czas trwania 1 - 2 godzin lekcyjnych.</w:t>
      </w:r>
    </w:p>
    <w:p w:rsidR="00726CFC" w:rsidRPr="00FD5248" w:rsidRDefault="00726CFC" w:rsidP="007258D3">
      <w:pPr>
        <w:numPr>
          <w:ilvl w:val="1"/>
          <w:numId w:val="88"/>
        </w:numPr>
        <w:spacing w:line="276" w:lineRule="auto"/>
        <w:contextualSpacing/>
        <w:jc w:val="both"/>
        <w:rPr>
          <w:rFonts w:eastAsia="font212"/>
          <w:kern w:val="1"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ćwiczenia praktyczne;</w:t>
      </w:r>
    </w:p>
    <w:p w:rsidR="00726CFC" w:rsidRPr="00FD5248" w:rsidRDefault="00726CFC" w:rsidP="007258D3">
      <w:pPr>
        <w:numPr>
          <w:ilvl w:val="1"/>
          <w:numId w:val="88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FD5248">
        <w:rPr>
          <w:rFonts w:eastAsia="font212"/>
          <w:bCs/>
          <w:kern w:val="1"/>
          <w:sz w:val="22"/>
          <w:szCs w:val="22"/>
        </w:rPr>
        <w:t>praktyczne wykorzystanie wiadomości</w:t>
      </w:r>
      <w:r w:rsidRPr="00FD5248">
        <w:rPr>
          <w:rFonts w:eastAsia="font212"/>
          <w:i/>
          <w:iCs/>
          <w:kern w:val="1"/>
          <w:sz w:val="22"/>
          <w:szCs w:val="22"/>
        </w:rPr>
        <w:t>.</w:t>
      </w:r>
    </w:p>
    <w:p w:rsidR="00726CFC" w:rsidRPr="00F76E82" w:rsidRDefault="00137894" w:rsidP="007258D3">
      <w:pPr>
        <w:pStyle w:val="Akapitzlist"/>
        <w:widowControl w:val="0"/>
        <w:numPr>
          <w:ilvl w:val="6"/>
          <w:numId w:val="87"/>
        </w:numPr>
        <w:suppressAutoHyphens/>
        <w:spacing w:line="276" w:lineRule="auto"/>
        <w:jc w:val="both"/>
        <w:textAlignment w:val="baseline"/>
        <w:rPr>
          <w:sz w:val="22"/>
          <w:szCs w:val="22"/>
          <w:lang w:eastAsia="pl-PL"/>
        </w:rPr>
      </w:pPr>
      <w:r>
        <w:rPr>
          <w:rFonts w:eastAsia="font212"/>
          <w:kern w:val="1"/>
          <w:sz w:val="22"/>
          <w:szCs w:val="22"/>
        </w:rPr>
        <w:t>U</w:t>
      </w:r>
      <w:r w:rsidR="00726CFC" w:rsidRPr="00F76E82">
        <w:rPr>
          <w:sz w:val="22"/>
          <w:szCs w:val="22"/>
          <w:lang w:eastAsia="pl-PL"/>
        </w:rPr>
        <w:t>czeń otrzymuje ocenę :</w:t>
      </w:r>
    </w:p>
    <w:p w:rsidR="00726CFC" w:rsidRPr="00FD5248" w:rsidRDefault="00726CFC" w:rsidP="007258D3">
      <w:pPr>
        <w:widowControl w:val="0"/>
        <w:numPr>
          <w:ilvl w:val="0"/>
          <w:numId w:val="89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celującą  – jeżeli opanował wiadomości i umiejętności przewidziane w podstawie programowej i realizowanym  programie nauczania oraz </w:t>
      </w:r>
      <w:r w:rsidR="00BF36A6">
        <w:rPr>
          <w:sz w:val="22"/>
          <w:szCs w:val="22"/>
          <w:lang w:eastAsia="pl-PL"/>
        </w:rPr>
        <w:t>proponuje rozwiązania nietypowe-100%</w:t>
      </w:r>
    </w:p>
    <w:p w:rsidR="00726CFC" w:rsidRPr="00FD5248" w:rsidRDefault="00726CFC" w:rsidP="007258D3">
      <w:pPr>
        <w:widowControl w:val="0"/>
        <w:numPr>
          <w:ilvl w:val="0"/>
          <w:numId w:val="89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bardzo d</w:t>
      </w:r>
      <w:r w:rsidR="00BF36A6">
        <w:rPr>
          <w:sz w:val="22"/>
          <w:szCs w:val="22"/>
          <w:lang w:eastAsia="pl-PL"/>
        </w:rPr>
        <w:t>obrą  - jeżeli opanował</w:t>
      </w:r>
      <w:r w:rsidR="00A1037F">
        <w:rPr>
          <w:sz w:val="22"/>
          <w:szCs w:val="22"/>
          <w:lang w:eastAsia="pl-PL"/>
        </w:rPr>
        <w:t xml:space="preserve"> od</w:t>
      </w:r>
      <w:r w:rsidR="00BF36A6">
        <w:rPr>
          <w:sz w:val="22"/>
          <w:szCs w:val="22"/>
          <w:lang w:eastAsia="pl-PL"/>
        </w:rPr>
        <w:t xml:space="preserve"> 91% do</w:t>
      </w:r>
      <w:r w:rsidR="00A1037F">
        <w:rPr>
          <w:sz w:val="22"/>
          <w:szCs w:val="22"/>
          <w:lang w:eastAsia="pl-PL"/>
        </w:rPr>
        <w:t xml:space="preserve"> </w:t>
      </w:r>
      <w:r w:rsidR="00CA4C83">
        <w:rPr>
          <w:sz w:val="22"/>
          <w:szCs w:val="22"/>
          <w:lang w:eastAsia="pl-PL"/>
        </w:rPr>
        <w:t>100</w:t>
      </w:r>
      <w:r w:rsidRPr="00FD5248">
        <w:rPr>
          <w:sz w:val="22"/>
          <w:szCs w:val="22"/>
          <w:lang w:eastAsia="pl-PL"/>
        </w:rPr>
        <w:t>% materiału nauczania,</w:t>
      </w:r>
    </w:p>
    <w:p w:rsidR="00726CFC" w:rsidRPr="00FD5248" w:rsidRDefault="00726CFC" w:rsidP="007258D3">
      <w:pPr>
        <w:widowControl w:val="0"/>
        <w:numPr>
          <w:ilvl w:val="0"/>
          <w:numId w:val="89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dobrą  - jeżeli opanował </w:t>
      </w:r>
      <w:r w:rsidR="00A1037F">
        <w:rPr>
          <w:sz w:val="22"/>
          <w:szCs w:val="22"/>
          <w:lang w:eastAsia="pl-PL"/>
        </w:rPr>
        <w:t xml:space="preserve">od </w:t>
      </w:r>
      <w:r w:rsidR="00BF36A6">
        <w:rPr>
          <w:sz w:val="22"/>
          <w:szCs w:val="22"/>
          <w:lang w:eastAsia="pl-PL"/>
        </w:rPr>
        <w:t>71% do 91</w:t>
      </w:r>
      <w:r w:rsidRPr="00FD5248">
        <w:rPr>
          <w:sz w:val="22"/>
          <w:szCs w:val="22"/>
          <w:lang w:eastAsia="pl-PL"/>
        </w:rPr>
        <w:t>% materiału nauczania,</w:t>
      </w:r>
    </w:p>
    <w:p w:rsidR="00726CFC" w:rsidRPr="00FD5248" w:rsidRDefault="00726CFC" w:rsidP="007258D3">
      <w:pPr>
        <w:widowControl w:val="0"/>
        <w:numPr>
          <w:ilvl w:val="0"/>
          <w:numId w:val="89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dostateczną – jeżeli opanował </w:t>
      </w:r>
      <w:r w:rsidR="00A1037F">
        <w:rPr>
          <w:sz w:val="22"/>
          <w:szCs w:val="22"/>
          <w:lang w:eastAsia="pl-PL"/>
        </w:rPr>
        <w:t>od</w:t>
      </w:r>
      <w:r w:rsidR="00BF36A6">
        <w:rPr>
          <w:sz w:val="22"/>
          <w:szCs w:val="22"/>
          <w:lang w:eastAsia="pl-PL"/>
        </w:rPr>
        <w:t xml:space="preserve"> 51% do 71</w:t>
      </w:r>
      <w:r w:rsidR="00A1037F">
        <w:rPr>
          <w:sz w:val="22"/>
          <w:szCs w:val="22"/>
          <w:lang w:eastAsia="pl-PL"/>
        </w:rPr>
        <w:t>% materiału nauczania</w:t>
      </w:r>
      <w:r w:rsidRPr="00FD5248">
        <w:rPr>
          <w:sz w:val="22"/>
          <w:szCs w:val="22"/>
          <w:lang w:eastAsia="pl-PL"/>
        </w:rPr>
        <w:t>,</w:t>
      </w:r>
    </w:p>
    <w:p w:rsidR="00726CFC" w:rsidRPr="00FD5248" w:rsidRDefault="00726CFC" w:rsidP="007258D3">
      <w:pPr>
        <w:widowControl w:val="0"/>
        <w:numPr>
          <w:ilvl w:val="0"/>
          <w:numId w:val="89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dopuszcza</w:t>
      </w:r>
      <w:r w:rsidR="00A1037F">
        <w:rPr>
          <w:sz w:val="22"/>
          <w:szCs w:val="22"/>
          <w:lang w:eastAsia="pl-PL"/>
        </w:rPr>
        <w:t>jącą  – jeżeli opanował od</w:t>
      </w:r>
      <w:r w:rsidR="00BF36A6">
        <w:rPr>
          <w:sz w:val="22"/>
          <w:szCs w:val="22"/>
          <w:lang w:eastAsia="pl-PL"/>
        </w:rPr>
        <w:t xml:space="preserve"> 32% do 51</w:t>
      </w:r>
      <w:r w:rsidRPr="00FD5248">
        <w:rPr>
          <w:sz w:val="22"/>
          <w:szCs w:val="22"/>
          <w:lang w:eastAsia="pl-PL"/>
        </w:rPr>
        <w:t xml:space="preserve">% materiału nauczania, </w:t>
      </w:r>
    </w:p>
    <w:p w:rsidR="00726CFC" w:rsidRPr="00FD5248" w:rsidRDefault="00726CFC" w:rsidP="007258D3">
      <w:pPr>
        <w:widowControl w:val="0"/>
        <w:numPr>
          <w:ilvl w:val="0"/>
          <w:numId w:val="89"/>
        </w:numPr>
        <w:suppressAutoHyphens/>
        <w:spacing w:line="276" w:lineRule="auto"/>
        <w:contextualSpacing/>
        <w:jc w:val="both"/>
        <w:textAlignment w:val="baseline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niedostateczną – jeżeli opanował </w:t>
      </w:r>
      <w:r w:rsidR="00B83213">
        <w:rPr>
          <w:sz w:val="22"/>
          <w:szCs w:val="22"/>
          <w:lang w:eastAsia="pl-PL"/>
        </w:rPr>
        <w:t>poniżej 32% materiału nauczania</w:t>
      </w:r>
      <w:r w:rsidRPr="00FD5248">
        <w:rPr>
          <w:sz w:val="22"/>
          <w:szCs w:val="22"/>
          <w:lang w:eastAsia="pl-PL"/>
        </w:rPr>
        <w:t>.</w:t>
      </w:r>
    </w:p>
    <w:p w:rsidR="00726CFC" w:rsidRDefault="00726CFC" w:rsidP="007258D3">
      <w:pPr>
        <w:pStyle w:val="Akapitzlist"/>
        <w:widowControl w:val="0"/>
        <w:numPr>
          <w:ilvl w:val="6"/>
          <w:numId w:val="87"/>
        </w:numPr>
        <w:spacing w:line="276" w:lineRule="auto"/>
        <w:jc w:val="both"/>
        <w:rPr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>W ciągu dnia może się odbyć tylko jeden sprawdzian, praca klasowa lub test, a w ciągu tygodnia max. trzy. Nie dotyczy prac pisemnych, których termin został przełożony na wniosek uczniów.</w:t>
      </w:r>
    </w:p>
    <w:p w:rsidR="00CA4C83" w:rsidRPr="00CA4C83" w:rsidRDefault="00CA4C83" w:rsidP="00CA4C83">
      <w:pPr>
        <w:pStyle w:val="Akapitzlist"/>
        <w:numPr>
          <w:ilvl w:val="6"/>
          <w:numId w:val="87"/>
        </w:numPr>
        <w:rPr>
          <w:sz w:val="22"/>
          <w:szCs w:val="22"/>
          <w:lang w:eastAsia="pl-PL"/>
        </w:rPr>
      </w:pPr>
      <w:r w:rsidRPr="00CA4C83">
        <w:rPr>
          <w:sz w:val="22"/>
          <w:szCs w:val="22"/>
          <w:lang w:eastAsia="pl-PL"/>
        </w:rPr>
        <w:t xml:space="preserve">W przypadku ustalania oceny z wychowania fizycznego, </w:t>
      </w:r>
      <w:r>
        <w:rPr>
          <w:sz w:val="22"/>
          <w:szCs w:val="22"/>
          <w:lang w:eastAsia="pl-PL"/>
        </w:rPr>
        <w:t>techniki</w:t>
      </w:r>
      <w:r w:rsidRPr="00CA4C83">
        <w:rPr>
          <w:sz w:val="22"/>
          <w:szCs w:val="22"/>
          <w:lang w:eastAsia="pl-PL"/>
        </w:rPr>
        <w:t>, plastyki, muzyki, należy przede wszystkim brać pod uwagę wysiłek wkładany przez ucznia w wywiązywanie się z obowiązków wynikających ze specyfiki tych zajęć</w:t>
      </w:r>
      <w:r>
        <w:rPr>
          <w:sz w:val="22"/>
          <w:szCs w:val="22"/>
          <w:lang w:eastAsia="pl-PL"/>
        </w:rPr>
        <w:t xml:space="preserve"> (posiadanie stosownych materiałów</w:t>
      </w:r>
      <w:r w:rsidRPr="00CA4C83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przyborów, stroju etc.),</w:t>
      </w:r>
      <w:r w:rsidRPr="00CA4C83">
        <w:rPr>
          <w:sz w:val="22"/>
          <w:szCs w:val="22"/>
          <w:lang w:eastAsia="pl-PL"/>
        </w:rPr>
        <w:t xml:space="preserve"> a w przypadku wychowania fizycznego- także systematyczność udziału ucznia w zajęciach oraz aktywność ucznia w działaniach podejmowanych przez szkołę na rzecz kultury fizycznej.</w:t>
      </w:r>
    </w:p>
    <w:p w:rsidR="00CA4C83" w:rsidRPr="00F76E82" w:rsidRDefault="00CA4C83" w:rsidP="00CA4C83">
      <w:pPr>
        <w:pStyle w:val="Akapitzlist"/>
        <w:widowControl w:val="0"/>
        <w:spacing w:line="276" w:lineRule="auto"/>
        <w:ind w:left="360"/>
        <w:jc w:val="both"/>
        <w:rPr>
          <w:sz w:val="22"/>
          <w:szCs w:val="22"/>
          <w:lang w:eastAsia="pl-PL"/>
        </w:rPr>
      </w:pPr>
    </w:p>
    <w:p w:rsidR="00F76E82" w:rsidRPr="00F76E82" w:rsidRDefault="00F76E82" w:rsidP="007258D3">
      <w:pPr>
        <w:pStyle w:val="Akapitzlist"/>
        <w:widowControl w:val="0"/>
        <w:spacing w:line="276" w:lineRule="auto"/>
        <w:ind w:left="360"/>
        <w:jc w:val="both"/>
        <w:rPr>
          <w:b/>
          <w:sz w:val="22"/>
          <w:szCs w:val="22"/>
          <w:lang w:eastAsia="pl-PL"/>
        </w:rPr>
      </w:pPr>
    </w:p>
    <w:p w:rsidR="00726CFC" w:rsidRPr="00FD5248" w:rsidRDefault="00726CFC" w:rsidP="007258D3">
      <w:pPr>
        <w:widowControl w:val="0"/>
        <w:spacing w:line="276" w:lineRule="auto"/>
        <w:ind w:left="1276" w:hanging="1276"/>
        <w:jc w:val="center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 5</w:t>
      </w:r>
      <w:r w:rsidR="00B83213">
        <w:rPr>
          <w:b/>
          <w:sz w:val="22"/>
          <w:szCs w:val="22"/>
          <w:lang w:eastAsia="pl-PL"/>
        </w:rPr>
        <w:t>8</w:t>
      </w:r>
    </w:p>
    <w:p w:rsidR="00726CFC" w:rsidRDefault="00726CFC" w:rsidP="0002527A">
      <w:pPr>
        <w:widowControl w:val="0"/>
        <w:numPr>
          <w:ilvl w:val="3"/>
          <w:numId w:val="90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 xml:space="preserve">Wszystkie pisemne formy sprawdzania wiedzy powinny być poprawione i oceniane  w ciągu 14 dni od ich napisania przez uczniów. Wyjątek stanowi sytuacja, kiedy nauczyciel jest chory lub jest w delegacji. </w:t>
      </w:r>
    </w:p>
    <w:p w:rsidR="00726CFC" w:rsidRDefault="00726CFC" w:rsidP="007258D3">
      <w:pPr>
        <w:widowControl w:val="0"/>
        <w:numPr>
          <w:ilvl w:val="3"/>
          <w:numId w:val="90"/>
        </w:numPr>
        <w:spacing w:line="276" w:lineRule="auto"/>
        <w:contextualSpacing/>
        <w:rPr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>Poprawi</w:t>
      </w:r>
      <w:r w:rsidR="00CA4C83">
        <w:rPr>
          <w:sz w:val="22"/>
          <w:szCs w:val="22"/>
          <w:lang w:eastAsia="pl-PL"/>
        </w:rPr>
        <w:t xml:space="preserve">one prace przechowuje </w:t>
      </w:r>
      <w:r w:rsidR="00B83213">
        <w:rPr>
          <w:sz w:val="22"/>
          <w:szCs w:val="22"/>
          <w:lang w:eastAsia="pl-PL"/>
        </w:rPr>
        <w:t>nauczyciel do końca roku szkolnego.</w:t>
      </w:r>
    </w:p>
    <w:p w:rsidR="00726CFC" w:rsidRDefault="00DD1B0B" w:rsidP="0002527A">
      <w:pPr>
        <w:widowControl w:val="0"/>
        <w:numPr>
          <w:ilvl w:val="3"/>
          <w:numId w:val="90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 uzgodnieniu z nauczycielem s</w:t>
      </w:r>
      <w:r w:rsidR="00726CFC" w:rsidRPr="00F76E82">
        <w:rPr>
          <w:sz w:val="22"/>
          <w:szCs w:val="22"/>
          <w:lang w:eastAsia="pl-PL"/>
        </w:rPr>
        <w:t xml:space="preserve">prawdzone i ocenione pisemne prace ucznia są udostępniane uczniowi i </w:t>
      </w:r>
      <w:r w:rsidR="00D72C67">
        <w:rPr>
          <w:sz w:val="22"/>
          <w:szCs w:val="22"/>
          <w:lang w:eastAsia="pl-PL"/>
        </w:rPr>
        <w:t>jego rodzicom do wglądu</w:t>
      </w:r>
      <w:bookmarkStart w:id="0" w:name="_GoBack"/>
      <w:bookmarkEnd w:id="0"/>
      <w:r>
        <w:rPr>
          <w:sz w:val="22"/>
          <w:szCs w:val="22"/>
          <w:lang w:eastAsia="pl-PL"/>
        </w:rPr>
        <w:t>.</w:t>
      </w:r>
    </w:p>
    <w:p w:rsidR="00726CFC" w:rsidRPr="00F76E82" w:rsidRDefault="00726CFC" w:rsidP="007258D3">
      <w:pPr>
        <w:widowControl w:val="0"/>
        <w:numPr>
          <w:ilvl w:val="3"/>
          <w:numId w:val="90"/>
        </w:numPr>
        <w:spacing w:line="276" w:lineRule="auto"/>
        <w:contextualSpacing/>
        <w:rPr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 xml:space="preserve">Uczeń zobowiązany jest do zwrotu pracy pisemnej nauczycielowi po podpisaniu jej przez rodzica               ( prawnego opiekuna) na następnych zajęciach edukacyjnych . W przypadku nie zwrócenia pracy                    w terminie, uczeń otrzymuje uwagę negatywną. </w:t>
      </w:r>
    </w:p>
    <w:p w:rsidR="00726CFC" w:rsidRPr="00FD5248" w:rsidRDefault="00726CFC" w:rsidP="007258D3">
      <w:pPr>
        <w:widowControl w:val="0"/>
        <w:spacing w:line="276" w:lineRule="auto"/>
        <w:ind w:left="1276" w:hanging="1276"/>
        <w:jc w:val="center"/>
        <w:rPr>
          <w:b/>
          <w:sz w:val="22"/>
          <w:szCs w:val="22"/>
          <w:lang w:eastAsia="pl-PL"/>
        </w:rPr>
      </w:pPr>
    </w:p>
    <w:p w:rsidR="00726CFC" w:rsidRPr="00FD5248" w:rsidRDefault="00726CFC" w:rsidP="007258D3">
      <w:pPr>
        <w:widowControl w:val="0"/>
        <w:spacing w:line="276" w:lineRule="auto"/>
        <w:ind w:left="1276" w:hanging="1276"/>
        <w:jc w:val="center"/>
        <w:rPr>
          <w:rFonts w:eastAsia="font212"/>
          <w:kern w:val="1"/>
          <w:sz w:val="22"/>
          <w:szCs w:val="22"/>
        </w:rPr>
      </w:pPr>
      <w:r w:rsidRPr="00FD5248">
        <w:rPr>
          <w:b/>
          <w:sz w:val="22"/>
          <w:szCs w:val="22"/>
          <w:lang w:eastAsia="pl-PL"/>
        </w:rPr>
        <w:lastRenderedPageBreak/>
        <w:t>§</w:t>
      </w:r>
      <w:r w:rsidR="00F76E82">
        <w:rPr>
          <w:b/>
          <w:sz w:val="22"/>
          <w:szCs w:val="22"/>
          <w:lang w:eastAsia="pl-PL"/>
        </w:rPr>
        <w:t xml:space="preserve"> </w:t>
      </w:r>
      <w:r w:rsidRPr="00FD5248">
        <w:rPr>
          <w:b/>
          <w:sz w:val="22"/>
          <w:szCs w:val="22"/>
          <w:lang w:eastAsia="pl-PL"/>
        </w:rPr>
        <w:t>5</w:t>
      </w:r>
      <w:r w:rsidR="00B83213">
        <w:rPr>
          <w:b/>
          <w:sz w:val="22"/>
          <w:szCs w:val="22"/>
          <w:lang w:eastAsia="pl-PL"/>
        </w:rPr>
        <w:t>9</w:t>
      </w:r>
    </w:p>
    <w:p w:rsidR="00726CFC" w:rsidRPr="00FD5248" w:rsidRDefault="00726CFC" w:rsidP="007258D3">
      <w:pPr>
        <w:widowControl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FD5248">
        <w:rPr>
          <w:rFonts w:eastAsia="font212"/>
          <w:kern w:val="1"/>
          <w:sz w:val="22"/>
          <w:szCs w:val="22"/>
        </w:rPr>
        <w:t>W przypadku nieobecności ucznia na sprawdzianie</w:t>
      </w:r>
      <w:r w:rsidR="00B83213">
        <w:rPr>
          <w:rFonts w:eastAsia="font212"/>
          <w:kern w:val="1"/>
          <w:sz w:val="22"/>
          <w:szCs w:val="22"/>
        </w:rPr>
        <w:t xml:space="preserve"> nauczyciel sprawdzi jego wiedzę</w:t>
      </w:r>
      <w:r w:rsidRPr="00FD5248">
        <w:rPr>
          <w:rFonts w:eastAsia="font212"/>
          <w:kern w:val="1"/>
          <w:sz w:val="22"/>
          <w:szCs w:val="22"/>
        </w:rPr>
        <w:t xml:space="preserve"> i umiejętności w ustalonej przez siebie formie i terminie. </w:t>
      </w:r>
    </w:p>
    <w:p w:rsidR="00726CFC" w:rsidRPr="00FD5248" w:rsidRDefault="00726CFC" w:rsidP="007258D3">
      <w:pPr>
        <w:widowControl w:val="0"/>
        <w:spacing w:line="276" w:lineRule="auto"/>
        <w:ind w:left="1276" w:hanging="1276"/>
        <w:jc w:val="center"/>
        <w:rPr>
          <w:b/>
          <w:i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           </w:t>
      </w:r>
    </w:p>
    <w:p w:rsidR="00726CFC" w:rsidRPr="00FD5248" w:rsidRDefault="00726CFC" w:rsidP="007258D3">
      <w:pPr>
        <w:widowControl w:val="0"/>
        <w:spacing w:line="276" w:lineRule="auto"/>
        <w:ind w:left="1276" w:hanging="1276"/>
        <w:jc w:val="center"/>
        <w:rPr>
          <w:b/>
          <w:i/>
          <w:sz w:val="22"/>
          <w:szCs w:val="22"/>
          <w:lang w:eastAsia="pl-PL"/>
        </w:rPr>
      </w:pPr>
    </w:p>
    <w:p w:rsidR="00726CFC" w:rsidRPr="00FD5248" w:rsidRDefault="00726CFC" w:rsidP="007258D3">
      <w:pPr>
        <w:widowControl w:val="0"/>
        <w:spacing w:line="276" w:lineRule="auto"/>
        <w:ind w:left="1276" w:hanging="1276"/>
        <w:jc w:val="center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§</w:t>
      </w:r>
      <w:r w:rsidR="00F76E82">
        <w:rPr>
          <w:b/>
          <w:sz w:val="22"/>
          <w:szCs w:val="22"/>
          <w:lang w:eastAsia="pl-PL"/>
        </w:rPr>
        <w:t xml:space="preserve"> </w:t>
      </w:r>
      <w:r w:rsidR="00B83213">
        <w:rPr>
          <w:b/>
          <w:sz w:val="22"/>
          <w:szCs w:val="22"/>
          <w:lang w:eastAsia="pl-PL"/>
        </w:rPr>
        <w:t>60</w:t>
      </w:r>
    </w:p>
    <w:p w:rsidR="00726CFC" w:rsidRPr="00FD5248" w:rsidRDefault="00726CFC" w:rsidP="007258D3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Wymagania edukacyjne z poszczególnych zajęć edukacyjnych  formułowane są przez nauczycieli.</w:t>
      </w:r>
    </w:p>
    <w:p w:rsidR="00726CFC" w:rsidRPr="00FD5248" w:rsidRDefault="00726CFC" w:rsidP="007258D3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</w:t>
      </w:r>
    </w:p>
    <w:p w:rsidR="00726CFC" w:rsidRPr="00FD5248" w:rsidRDefault="00726CFC" w:rsidP="007258D3">
      <w:pPr>
        <w:spacing w:line="276" w:lineRule="auto"/>
        <w:jc w:val="center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76E82">
        <w:rPr>
          <w:b/>
          <w:sz w:val="22"/>
          <w:szCs w:val="22"/>
          <w:lang w:eastAsia="pl-PL"/>
        </w:rPr>
        <w:t xml:space="preserve"> </w:t>
      </w:r>
      <w:r w:rsidR="00B83213">
        <w:rPr>
          <w:b/>
          <w:sz w:val="22"/>
          <w:szCs w:val="22"/>
          <w:lang w:eastAsia="pl-PL"/>
        </w:rPr>
        <w:t>61</w:t>
      </w:r>
    </w:p>
    <w:p w:rsidR="00726CFC" w:rsidRPr="00FD5248" w:rsidRDefault="00726CFC" w:rsidP="007258D3">
      <w:pPr>
        <w:widowControl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Minimalna liczba ocen bieżących w ciągu okresu nie powinna być mniejsza niż podwojona liczba godzin dydaktycznych danych zajęć edukacyjnych w tygodniu, ale nie mniej niż 3. 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726CFC" w:rsidP="007258D3">
      <w:pPr>
        <w:spacing w:line="276" w:lineRule="auto"/>
        <w:jc w:val="center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76E82">
        <w:rPr>
          <w:b/>
          <w:sz w:val="22"/>
          <w:szCs w:val="22"/>
          <w:lang w:eastAsia="pl-PL"/>
        </w:rPr>
        <w:t xml:space="preserve"> </w:t>
      </w:r>
      <w:r w:rsidR="00B83213">
        <w:rPr>
          <w:b/>
          <w:sz w:val="22"/>
          <w:szCs w:val="22"/>
          <w:lang w:eastAsia="pl-PL"/>
        </w:rPr>
        <w:t>62</w:t>
      </w:r>
    </w:p>
    <w:p w:rsidR="00726CFC" w:rsidRPr="00FD5248" w:rsidRDefault="00726CFC" w:rsidP="007258D3">
      <w:pPr>
        <w:spacing w:line="276" w:lineRule="auto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Nauczyciel może w dzienniku odnotować symbole oznaczające:</w:t>
      </w:r>
    </w:p>
    <w:p w:rsidR="00726CFC" w:rsidRPr="00FD5248" w:rsidRDefault="00726CFC" w:rsidP="007258D3">
      <w:pPr>
        <w:numPr>
          <w:ilvl w:val="0"/>
          <w:numId w:val="91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proofErr w:type="spellStart"/>
      <w:r w:rsidRPr="00FD5248">
        <w:rPr>
          <w:sz w:val="22"/>
          <w:szCs w:val="22"/>
          <w:lang w:eastAsia="pl-PL"/>
        </w:rPr>
        <w:t>bs</w:t>
      </w:r>
      <w:proofErr w:type="spellEnd"/>
      <w:r w:rsidRPr="00FD5248">
        <w:rPr>
          <w:sz w:val="22"/>
          <w:szCs w:val="22"/>
          <w:lang w:eastAsia="pl-PL"/>
        </w:rPr>
        <w:t xml:space="preserve"> –  brak stroju,</w:t>
      </w:r>
    </w:p>
    <w:p w:rsidR="00726CFC" w:rsidRDefault="00726CFC" w:rsidP="00192771">
      <w:pPr>
        <w:numPr>
          <w:ilvl w:val="0"/>
          <w:numId w:val="91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proofErr w:type="spellStart"/>
      <w:r w:rsidRPr="00FD5248">
        <w:rPr>
          <w:sz w:val="22"/>
          <w:szCs w:val="22"/>
          <w:lang w:eastAsia="pl-PL"/>
        </w:rPr>
        <w:t>bz</w:t>
      </w:r>
      <w:proofErr w:type="spellEnd"/>
      <w:r w:rsidRPr="00FD5248">
        <w:rPr>
          <w:sz w:val="22"/>
          <w:szCs w:val="22"/>
          <w:lang w:eastAsia="pl-PL"/>
        </w:rPr>
        <w:t xml:space="preserve"> –  brak zadania,</w:t>
      </w:r>
    </w:p>
    <w:p w:rsidR="00192771" w:rsidRPr="00192771" w:rsidRDefault="00192771" w:rsidP="00192771">
      <w:pPr>
        <w:numPr>
          <w:ilvl w:val="0"/>
          <w:numId w:val="91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bp – brak przyborów,</w:t>
      </w:r>
    </w:p>
    <w:p w:rsidR="00726CFC" w:rsidRPr="00FD5248" w:rsidRDefault="00726CFC" w:rsidP="007258D3">
      <w:pPr>
        <w:numPr>
          <w:ilvl w:val="0"/>
          <w:numId w:val="91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proofErr w:type="spellStart"/>
      <w:r w:rsidRPr="00FD5248">
        <w:rPr>
          <w:sz w:val="22"/>
          <w:szCs w:val="22"/>
          <w:lang w:eastAsia="pl-PL"/>
        </w:rPr>
        <w:t>nć</w:t>
      </w:r>
      <w:proofErr w:type="spellEnd"/>
      <w:r w:rsidRPr="00FD5248">
        <w:rPr>
          <w:sz w:val="22"/>
          <w:szCs w:val="22"/>
          <w:lang w:eastAsia="pl-PL"/>
        </w:rPr>
        <w:t>-   niećwiczący na zajęciach w-f,</w:t>
      </w:r>
    </w:p>
    <w:p w:rsidR="00726CFC" w:rsidRPr="00FD5248" w:rsidRDefault="00726CFC" w:rsidP="007258D3">
      <w:pPr>
        <w:numPr>
          <w:ilvl w:val="0"/>
          <w:numId w:val="91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proofErr w:type="spellStart"/>
      <w:r w:rsidRPr="00FD5248">
        <w:rPr>
          <w:sz w:val="22"/>
          <w:szCs w:val="22"/>
          <w:lang w:eastAsia="pl-PL"/>
        </w:rPr>
        <w:t>nb</w:t>
      </w:r>
      <w:proofErr w:type="spellEnd"/>
      <w:r w:rsidRPr="00FD5248">
        <w:rPr>
          <w:sz w:val="22"/>
          <w:szCs w:val="22"/>
          <w:lang w:eastAsia="pl-PL"/>
        </w:rPr>
        <w:t xml:space="preserve"> -  nieobecność ucznia, </w:t>
      </w:r>
    </w:p>
    <w:p w:rsidR="00726CFC" w:rsidRPr="00FD5248" w:rsidRDefault="00726CFC" w:rsidP="007258D3">
      <w:pPr>
        <w:numPr>
          <w:ilvl w:val="0"/>
          <w:numId w:val="91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proofErr w:type="spellStart"/>
      <w:r w:rsidRPr="00FD5248">
        <w:rPr>
          <w:sz w:val="22"/>
          <w:szCs w:val="22"/>
          <w:lang w:eastAsia="pl-PL"/>
        </w:rPr>
        <w:t>np</w:t>
      </w:r>
      <w:proofErr w:type="spellEnd"/>
      <w:r w:rsidRPr="00FD5248">
        <w:rPr>
          <w:sz w:val="22"/>
          <w:szCs w:val="22"/>
          <w:lang w:eastAsia="pl-PL"/>
        </w:rPr>
        <w:t xml:space="preserve"> – nieprzygotowanie, </w:t>
      </w:r>
    </w:p>
    <w:p w:rsidR="00726CFC" w:rsidRPr="00FD5248" w:rsidRDefault="00726CFC" w:rsidP="007258D3">
      <w:pPr>
        <w:numPr>
          <w:ilvl w:val="0"/>
          <w:numId w:val="91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ZW – zwolnienie z zajęć skutkujące brakiem możliwości ustalenia  oceny śródrocznej, rocznej                  i końcowej,</w:t>
      </w:r>
    </w:p>
    <w:p w:rsidR="00726CFC" w:rsidRPr="00F76E82" w:rsidRDefault="00726CFC" w:rsidP="007258D3">
      <w:pPr>
        <w:numPr>
          <w:ilvl w:val="0"/>
          <w:numId w:val="91"/>
        </w:numPr>
        <w:spacing w:line="276" w:lineRule="auto"/>
        <w:contextualSpacing/>
        <w:jc w:val="both"/>
        <w:rPr>
          <w:b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NK- nieklasyfikowanie. </w:t>
      </w:r>
    </w:p>
    <w:p w:rsidR="00F76E82" w:rsidRPr="00FD5248" w:rsidRDefault="00F76E82" w:rsidP="007258D3">
      <w:pPr>
        <w:spacing w:line="276" w:lineRule="auto"/>
        <w:ind w:left="502"/>
        <w:contextualSpacing/>
        <w:jc w:val="both"/>
        <w:rPr>
          <w:b/>
          <w:sz w:val="22"/>
          <w:szCs w:val="22"/>
          <w:lang w:eastAsia="pl-PL"/>
        </w:rPr>
      </w:pPr>
    </w:p>
    <w:p w:rsidR="00726CFC" w:rsidRPr="00FD5248" w:rsidRDefault="00726CFC" w:rsidP="007258D3">
      <w:pPr>
        <w:spacing w:line="276" w:lineRule="auto"/>
        <w:ind w:left="708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                                                                 §</w:t>
      </w:r>
      <w:r w:rsidR="00F76E82">
        <w:rPr>
          <w:b/>
          <w:sz w:val="22"/>
          <w:szCs w:val="22"/>
          <w:lang w:eastAsia="pl-PL"/>
        </w:rPr>
        <w:t xml:space="preserve"> </w:t>
      </w:r>
      <w:r w:rsidR="00B83213">
        <w:rPr>
          <w:b/>
          <w:sz w:val="22"/>
          <w:szCs w:val="22"/>
          <w:lang w:eastAsia="pl-PL"/>
        </w:rPr>
        <w:t>63</w:t>
      </w:r>
    </w:p>
    <w:p w:rsidR="00726CFC" w:rsidRPr="00FD5248" w:rsidRDefault="00726CFC" w:rsidP="007258D3">
      <w:pPr>
        <w:spacing w:line="276" w:lineRule="auto"/>
        <w:rPr>
          <w:b/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Zasady zwalniania uczniów z zajęć edukacyjnych określają aktualne przepisy prawa oświatowego.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76E82">
        <w:rPr>
          <w:b/>
          <w:sz w:val="22"/>
          <w:szCs w:val="22"/>
          <w:lang w:eastAsia="pl-PL"/>
        </w:rPr>
        <w:t xml:space="preserve"> </w:t>
      </w:r>
      <w:r w:rsidR="00B83213">
        <w:rPr>
          <w:b/>
          <w:sz w:val="22"/>
          <w:szCs w:val="22"/>
          <w:lang w:eastAsia="pl-PL"/>
        </w:rPr>
        <w:t>64</w:t>
      </w:r>
    </w:p>
    <w:p w:rsidR="00726CFC" w:rsidRPr="00FD5248" w:rsidRDefault="00726CFC" w:rsidP="007258D3">
      <w:pPr>
        <w:widowControl w:val="0"/>
        <w:tabs>
          <w:tab w:val="left" w:pos="720"/>
        </w:tabs>
        <w:suppressAutoHyphens/>
        <w:spacing w:line="276" w:lineRule="auto"/>
        <w:ind w:left="567"/>
        <w:jc w:val="center"/>
        <w:textAlignment w:val="baseline"/>
        <w:rPr>
          <w:b/>
          <w:bCs/>
          <w:sz w:val="22"/>
          <w:szCs w:val="22"/>
          <w:lang w:eastAsia="pl-PL"/>
        </w:rPr>
      </w:pPr>
      <w:r w:rsidRPr="00FD5248">
        <w:rPr>
          <w:b/>
          <w:bCs/>
          <w:sz w:val="22"/>
          <w:szCs w:val="22"/>
          <w:lang w:eastAsia="pl-PL"/>
        </w:rPr>
        <w:t xml:space="preserve">Zasady klasyfikacji śródrocznej i rocznej </w:t>
      </w:r>
    </w:p>
    <w:p w:rsidR="00726CFC" w:rsidRPr="00FD5248" w:rsidRDefault="00726CFC" w:rsidP="007258D3">
      <w:pPr>
        <w:widowControl w:val="0"/>
        <w:tabs>
          <w:tab w:val="left" w:pos="720"/>
        </w:tabs>
        <w:suppressAutoHyphens/>
        <w:spacing w:line="276" w:lineRule="auto"/>
        <w:ind w:left="567"/>
        <w:jc w:val="center"/>
        <w:textAlignment w:val="baseline"/>
        <w:rPr>
          <w:b/>
          <w:bCs/>
          <w:sz w:val="22"/>
          <w:szCs w:val="22"/>
          <w:lang w:eastAsia="pl-PL"/>
        </w:rPr>
      </w:pPr>
    </w:p>
    <w:p w:rsidR="00726CFC" w:rsidRDefault="00726CFC" w:rsidP="00DD512B">
      <w:pPr>
        <w:pStyle w:val="Akapitzlist"/>
        <w:numPr>
          <w:ilvl w:val="0"/>
          <w:numId w:val="135"/>
        </w:numPr>
        <w:spacing w:line="276" w:lineRule="auto"/>
        <w:jc w:val="both"/>
        <w:rPr>
          <w:rFonts w:eastAsia="font212"/>
          <w:kern w:val="1"/>
          <w:sz w:val="22"/>
          <w:szCs w:val="22"/>
        </w:rPr>
      </w:pPr>
      <w:r w:rsidRPr="00F76E82">
        <w:rPr>
          <w:sz w:val="22"/>
          <w:szCs w:val="22"/>
          <w:lang w:eastAsia="pl-PL"/>
        </w:rPr>
        <w:t xml:space="preserve">Podstawą do ustalenia  śródrocznej i rocznej oceny klasyfikacyjnej począwszy od klasy IV </w:t>
      </w:r>
      <w:r w:rsidRPr="00F76E82">
        <w:rPr>
          <w:bCs/>
          <w:iCs/>
          <w:sz w:val="22"/>
          <w:szCs w:val="22"/>
          <w:lang w:eastAsia="pl-PL"/>
        </w:rPr>
        <w:t xml:space="preserve">z zajęć edukacyjnych, jest stopień </w:t>
      </w:r>
      <w:r w:rsidRPr="00F76E82">
        <w:rPr>
          <w:rFonts w:eastAsia="font212"/>
          <w:kern w:val="1"/>
          <w:sz w:val="22"/>
          <w:szCs w:val="22"/>
        </w:rPr>
        <w:t xml:space="preserve">spełnienia przez ucznia wymagań edukacyjnych określnych przez nauczyciela, niezbędnych do ustalenia tej oceny. </w:t>
      </w:r>
    </w:p>
    <w:p w:rsidR="00726CFC" w:rsidRPr="00E12DCA" w:rsidRDefault="00726CFC" w:rsidP="00DD512B">
      <w:pPr>
        <w:pStyle w:val="Akapitzlist"/>
        <w:numPr>
          <w:ilvl w:val="0"/>
          <w:numId w:val="135"/>
        </w:numPr>
        <w:spacing w:line="276" w:lineRule="auto"/>
        <w:jc w:val="both"/>
        <w:rPr>
          <w:rFonts w:eastAsia="font212"/>
          <w:kern w:val="1"/>
          <w:sz w:val="22"/>
          <w:szCs w:val="22"/>
        </w:rPr>
      </w:pPr>
      <w:r w:rsidRPr="00F76E82">
        <w:rPr>
          <w:sz w:val="22"/>
          <w:szCs w:val="22"/>
          <w:lang w:eastAsia="pl-PL"/>
        </w:rPr>
        <w:t>Wszystkie oceny zapisywane są w dzienniku elektronicznym.</w:t>
      </w:r>
    </w:p>
    <w:p w:rsidR="00E12DCA" w:rsidRPr="00F76E82" w:rsidRDefault="00E12DCA" w:rsidP="00E12DCA">
      <w:pPr>
        <w:pStyle w:val="Akapitzlist"/>
        <w:spacing w:line="276" w:lineRule="auto"/>
        <w:ind w:left="360"/>
        <w:jc w:val="both"/>
        <w:rPr>
          <w:rFonts w:eastAsia="font212"/>
          <w:kern w:val="1"/>
          <w:sz w:val="22"/>
          <w:szCs w:val="22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76E82">
        <w:rPr>
          <w:b/>
          <w:sz w:val="22"/>
          <w:szCs w:val="22"/>
          <w:lang w:eastAsia="pl-PL"/>
        </w:rPr>
        <w:t xml:space="preserve"> </w:t>
      </w:r>
      <w:r w:rsidR="00B83213">
        <w:rPr>
          <w:b/>
          <w:sz w:val="22"/>
          <w:szCs w:val="22"/>
          <w:lang w:eastAsia="pl-PL"/>
        </w:rPr>
        <w:t>65</w:t>
      </w:r>
    </w:p>
    <w:p w:rsidR="00F76E82" w:rsidRDefault="00192771" w:rsidP="007258D3">
      <w:pPr>
        <w:tabs>
          <w:tab w:val="left" w:pos="561"/>
        </w:tabs>
        <w:spacing w:after="120" w:line="276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Egzamin klasyfikacyjny I - VIII</w:t>
      </w:r>
    </w:p>
    <w:p w:rsidR="00726CFC" w:rsidRPr="00F76E82" w:rsidRDefault="00726CFC" w:rsidP="00E12DCA">
      <w:pPr>
        <w:pStyle w:val="Akapitzlist"/>
        <w:numPr>
          <w:ilvl w:val="0"/>
          <w:numId w:val="136"/>
        </w:numPr>
        <w:tabs>
          <w:tab w:val="left" w:pos="561"/>
        </w:tabs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>Uczeń może nie być klasyfikowany z jednego lub wszystkich zajęć edukacyjnych, jeżeli brak jest podstaw do ustalenia rocznej oceny klasyfikacyjnej z powodu nieobecności ucznia na zajęciach edukacyjnych przekraczającej połowę czasu przeznaczonego na te zajęcia w szkolnym planie nauczania w danym roku szkolnym.</w:t>
      </w:r>
    </w:p>
    <w:p w:rsidR="00726CFC" w:rsidRPr="00F76E82" w:rsidRDefault="00726CFC" w:rsidP="00E12DCA">
      <w:pPr>
        <w:pStyle w:val="Akapitzlist"/>
        <w:numPr>
          <w:ilvl w:val="0"/>
          <w:numId w:val="136"/>
        </w:numPr>
        <w:tabs>
          <w:tab w:val="left" w:pos="561"/>
        </w:tabs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 xml:space="preserve">Uczeń nieklasyfikowany z powodu nieusprawiedliwionej nieobecności może zdawać egzamin klasyfikacyjny. </w:t>
      </w:r>
    </w:p>
    <w:p w:rsidR="00726CFC" w:rsidRPr="00F76E82" w:rsidRDefault="00726CFC" w:rsidP="00E12DCA">
      <w:pPr>
        <w:pStyle w:val="Akapitzlist"/>
        <w:numPr>
          <w:ilvl w:val="0"/>
          <w:numId w:val="136"/>
        </w:numPr>
        <w:tabs>
          <w:tab w:val="left" w:pos="561"/>
        </w:tabs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 xml:space="preserve">Rada Pedagogiczna może wyrazić zgodę na przeprowadzenie egzaminu klasyfikacyjnego </w:t>
      </w:r>
      <w:r w:rsidR="00F6353B">
        <w:rPr>
          <w:sz w:val="22"/>
          <w:szCs w:val="22"/>
          <w:lang w:eastAsia="pl-PL"/>
        </w:rPr>
        <w:br/>
      </w:r>
      <w:r w:rsidRPr="00F76E82">
        <w:rPr>
          <w:sz w:val="22"/>
          <w:szCs w:val="22"/>
          <w:lang w:eastAsia="pl-PL"/>
        </w:rPr>
        <w:t xml:space="preserve">z powodu nieusprawiedliwionej nieobecności ucznia na pisemny wniosek jego rodziców. </w:t>
      </w:r>
    </w:p>
    <w:p w:rsidR="00726CFC" w:rsidRPr="00F76E82" w:rsidRDefault="00726CFC" w:rsidP="00E12DCA">
      <w:pPr>
        <w:pStyle w:val="Akapitzlist"/>
        <w:numPr>
          <w:ilvl w:val="0"/>
          <w:numId w:val="136"/>
        </w:numPr>
        <w:tabs>
          <w:tab w:val="left" w:pos="561"/>
        </w:tabs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t>Uchwała rady jest decyzją ostateczną i nie przysługuje od niej odwołanie.</w:t>
      </w:r>
    </w:p>
    <w:p w:rsidR="00726CFC" w:rsidRPr="00900C58" w:rsidRDefault="00726CFC" w:rsidP="00E12DCA">
      <w:pPr>
        <w:pStyle w:val="Akapitzlist"/>
        <w:numPr>
          <w:ilvl w:val="0"/>
          <w:numId w:val="136"/>
        </w:numPr>
        <w:tabs>
          <w:tab w:val="left" w:pos="561"/>
        </w:tabs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F76E82">
        <w:rPr>
          <w:sz w:val="22"/>
          <w:szCs w:val="22"/>
          <w:lang w:eastAsia="pl-PL"/>
        </w:rPr>
        <w:lastRenderedPageBreak/>
        <w:t xml:space="preserve">Uczeń nieklasyfikowany z powodu usprawiedliwionej  nieobecności może zdawać egzamin klasyfikacyjny bez konieczności składania wniosku przez ucznia i jego rodziców. </w:t>
      </w:r>
    </w:p>
    <w:p w:rsidR="00726CFC" w:rsidRPr="00900C58" w:rsidRDefault="00192771" w:rsidP="00DD512B">
      <w:pPr>
        <w:pStyle w:val="Akapitzlist"/>
        <w:numPr>
          <w:ilvl w:val="0"/>
          <w:numId w:val="136"/>
        </w:numPr>
        <w:tabs>
          <w:tab w:val="left" w:pos="561"/>
        </w:tabs>
        <w:spacing w:after="120" w:line="276" w:lineRule="auto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jest wymagana zgoda Rady P</w:t>
      </w:r>
      <w:r w:rsidR="00726CFC" w:rsidRPr="00900C58">
        <w:rPr>
          <w:sz w:val="22"/>
          <w:szCs w:val="22"/>
          <w:lang w:eastAsia="pl-PL"/>
        </w:rPr>
        <w:t>edagogicznej na przeprowadzenie egzaminu klasyfikacyjnego                   w przypadku uczniów nieklasyfikowanych z powo</w:t>
      </w:r>
      <w:r>
        <w:rPr>
          <w:sz w:val="22"/>
          <w:szCs w:val="22"/>
          <w:lang w:eastAsia="pl-PL"/>
        </w:rPr>
        <w:t>du usprawiedliwionej nieobecności</w:t>
      </w:r>
      <w:r w:rsidR="00726CFC" w:rsidRPr="00900C58">
        <w:rPr>
          <w:sz w:val="22"/>
          <w:szCs w:val="22"/>
          <w:lang w:eastAsia="pl-PL"/>
        </w:rPr>
        <w:t xml:space="preserve">.  </w:t>
      </w:r>
    </w:p>
    <w:p w:rsidR="00900C58" w:rsidRPr="004B5E1D" w:rsidRDefault="00726CFC" w:rsidP="00DD512B">
      <w:pPr>
        <w:pStyle w:val="Akapitzlist"/>
        <w:numPr>
          <w:ilvl w:val="0"/>
          <w:numId w:val="136"/>
        </w:numPr>
        <w:tabs>
          <w:tab w:val="left" w:pos="561"/>
        </w:tabs>
        <w:spacing w:after="120" w:line="276" w:lineRule="auto"/>
        <w:rPr>
          <w:b/>
          <w:sz w:val="22"/>
          <w:szCs w:val="22"/>
          <w:lang w:eastAsia="pl-PL"/>
        </w:rPr>
      </w:pPr>
      <w:r w:rsidRPr="00900C58">
        <w:rPr>
          <w:sz w:val="22"/>
          <w:szCs w:val="22"/>
          <w:lang w:eastAsia="pl-PL"/>
        </w:rPr>
        <w:t xml:space="preserve">Zasady przeprowadzania egzaminu określają obowiązujące przepisy prawa oświatowego. </w:t>
      </w:r>
    </w:p>
    <w:p w:rsidR="00726CFC" w:rsidRPr="004B5E1D" w:rsidRDefault="00726CFC" w:rsidP="00DD512B">
      <w:pPr>
        <w:pStyle w:val="Akapitzlist"/>
        <w:numPr>
          <w:ilvl w:val="1"/>
          <w:numId w:val="134"/>
        </w:numPr>
        <w:tabs>
          <w:tab w:val="left" w:pos="561"/>
        </w:tabs>
        <w:spacing w:after="120" w:line="276" w:lineRule="auto"/>
        <w:ind w:left="567" w:hanging="283"/>
        <w:jc w:val="both"/>
        <w:rPr>
          <w:sz w:val="22"/>
          <w:szCs w:val="22"/>
          <w:lang w:eastAsia="pl-PL"/>
        </w:rPr>
      </w:pPr>
      <w:r w:rsidRPr="004B5E1D">
        <w:rPr>
          <w:sz w:val="22"/>
          <w:szCs w:val="22"/>
          <w:lang w:eastAsia="pl-PL"/>
        </w:rPr>
        <w:t xml:space="preserve">Na ustny wniosek ucznia lub jego rodziców dokumentacja dotycząca egzaminu klasyfikacyjnego tj. oceniona praca ucznia wraz z uzasadnieniem oceny jest udostępniana  uczniowi lub jego rodzicom do wglądu na terenie </w:t>
      </w:r>
      <w:r w:rsidR="009A1E8C">
        <w:rPr>
          <w:sz w:val="22"/>
          <w:szCs w:val="22"/>
          <w:lang w:eastAsia="pl-PL"/>
        </w:rPr>
        <w:t>Szkoły</w:t>
      </w:r>
      <w:r w:rsidRPr="004B5E1D">
        <w:rPr>
          <w:sz w:val="22"/>
          <w:szCs w:val="22"/>
          <w:lang w:eastAsia="pl-PL"/>
        </w:rPr>
        <w:t xml:space="preserve"> w obecności przewodniczącego komisji przeprowadzającej egzamin w dniu jego przeprowadzenia. </w:t>
      </w:r>
    </w:p>
    <w:p w:rsidR="00726CFC" w:rsidRDefault="00726CFC" w:rsidP="00DD512B">
      <w:pPr>
        <w:pStyle w:val="Akapitzlist"/>
        <w:numPr>
          <w:ilvl w:val="1"/>
          <w:numId w:val="134"/>
        </w:numPr>
        <w:tabs>
          <w:tab w:val="left" w:pos="561"/>
        </w:tabs>
        <w:spacing w:after="120" w:line="276" w:lineRule="auto"/>
        <w:ind w:left="567" w:hanging="283"/>
        <w:jc w:val="both"/>
        <w:rPr>
          <w:rFonts w:eastAsia="SimSun"/>
          <w:kern w:val="1"/>
          <w:sz w:val="22"/>
          <w:szCs w:val="22"/>
          <w:lang w:bidi="hi-IN"/>
        </w:rPr>
      </w:pPr>
      <w:r w:rsidRPr="004B5E1D">
        <w:rPr>
          <w:rFonts w:eastAsia="SimSun"/>
          <w:kern w:val="1"/>
          <w:sz w:val="22"/>
          <w:szCs w:val="22"/>
          <w:lang w:bidi="hi-IN"/>
        </w:rPr>
        <w:t>Praca ucznia nie może być kopiowana lub powielana w jakiejkolwiek formie lub w jakikolwiek sposób. Nie dopuszcza się również możliwości wykonywania zdjęć lub innej formy utrwalenia cyfrowego całości lub jakiejkolwiek części udostępnianej do wglądu dokumentacji.</w:t>
      </w:r>
    </w:p>
    <w:p w:rsidR="00F6353B" w:rsidRPr="004B5E1D" w:rsidRDefault="00F6353B" w:rsidP="00F6353B">
      <w:pPr>
        <w:pStyle w:val="Akapitzlist"/>
        <w:tabs>
          <w:tab w:val="left" w:pos="561"/>
        </w:tabs>
        <w:spacing w:after="120" w:line="276" w:lineRule="auto"/>
        <w:ind w:left="567"/>
        <w:jc w:val="both"/>
        <w:rPr>
          <w:rFonts w:eastAsia="SimSun"/>
          <w:kern w:val="1"/>
          <w:sz w:val="22"/>
          <w:szCs w:val="22"/>
          <w:lang w:bidi="hi-IN"/>
        </w:rPr>
      </w:pPr>
    </w:p>
    <w:p w:rsidR="00726CFC" w:rsidRPr="00FD5248" w:rsidRDefault="00726CFC" w:rsidP="00F6353B">
      <w:pPr>
        <w:spacing w:after="120" w:line="276" w:lineRule="auto"/>
        <w:ind w:left="374" w:hanging="374"/>
        <w:jc w:val="center"/>
        <w:rPr>
          <w:b/>
          <w:bCs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6353B">
        <w:rPr>
          <w:b/>
          <w:sz w:val="22"/>
          <w:szCs w:val="22"/>
          <w:lang w:eastAsia="pl-PL"/>
        </w:rPr>
        <w:t xml:space="preserve"> </w:t>
      </w:r>
      <w:r w:rsidR="00B83213">
        <w:rPr>
          <w:b/>
          <w:bCs/>
          <w:sz w:val="22"/>
          <w:szCs w:val="22"/>
          <w:lang w:eastAsia="pl-PL"/>
        </w:rPr>
        <w:t>66</w:t>
      </w:r>
    </w:p>
    <w:p w:rsidR="00726CFC" w:rsidRPr="00FD5248" w:rsidRDefault="00726CFC" w:rsidP="007258D3">
      <w:pPr>
        <w:spacing w:after="120" w:line="276" w:lineRule="auto"/>
        <w:ind w:left="374"/>
        <w:jc w:val="center"/>
        <w:rPr>
          <w:sz w:val="22"/>
          <w:szCs w:val="22"/>
          <w:lang w:eastAsia="pl-PL"/>
        </w:rPr>
      </w:pPr>
      <w:r w:rsidRPr="00FD5248">
        <w:rPr>
          <w:b/>
          <w:bCs/>
          <w:sz w:val="22"/>
          <w:szCs w:val="22"/>
          <w:lang w:eastAsia="pl-PL"/>
        </w:rPr>
        <w:t>Egzamin poprawkowy w klasach IV- VI</w:t>
      </w:r>
      <w:r w:rsidR="00192771">
        <w:rPr>
          <w:b/>
          <w:bCs/>
          <w:sz w:val="22"/>
          <w:szCs w:val="22"/>
          <w:lang w:eastAsia="pl-PL"/>
        </w:rPr>
        <w:t>II</w:t>
      </w:r>
    </w:p>
    <w:p w:rsidR="00726CFC" w:rsidRPr="00FD5248" w:rsidRDefault="00726CFC" w:rsidP="007258D3">
      <w:pPr>
        <w:numPr>
          <w:ilvl w:val="0"/>
          <w:numId w:val="92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Uczeń z klas IV - VI</w:t>
      </w:r>
      <w:r w:rsidR="00192771">
        <w:rPr>
          <w:sz w:val="22"/>
          <w:szCs w:val="22"/>
          <w:lang w:eastAsia="pl-PL"/>
        </w:rPr>
        <w:t>II na wniosek rodziców</w:t>
      </w:r>
      <w:r w:rsidRPr="00FD5248">
        <w:rPr>
          <w:sz w:val="22"/>
          <w:szCs w:val="22"/>
          <w:lang w:eastAsia="pl-PL"/>
        </w:rPr>
        <w:t>, któremu ustalono jedną lub dwie oceny niedostateczne z obowiązkowych zajęć edukacyjnych na koniec roku szkolnego może zdawać egzamin poprawkowy.</w:t>
      </w:r>
    </w:p>
    <w:p w:rsidR="00726CFC" w:rsidRPr="00FD5248" w:rsidRDefault="00726CFC" w:rsidP="007258D3">
      <w:pPr>
        <w:numPr>
          <w:ilvl w:val="0"/>
          <w:numId w:val="92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Zasady przeprowadzania egzaminu poprawkowego określają obowiązujące przepisy prawa oświatowego.</w:t>
      </w:r>
    </w:p>
    <w:p w:rsidR="00726CFC" w:rsidRPr="004B5E1D" w:rsidRDefault="00726CFC" w:rsidP="00DD512B">
      <w:pPr>
        <w:pStyle w:val="Akapitzlist"/>
        <w:numPr>
          <w:ilvl w:val="0"/>
          <w:numId w:val="137"/>
        </w:numPr>
        <w:spacing w:line="276" w:lineRule="auto"/>
        <w:jc w:val="both"/>
        <w:rPr>
          <w:sz w:val="22"/>
          <w:szCs w:val="22"/>
          <w:lang w:eastAsia="pl-PL"/>
        </w:rPr>
      </w:pPr>
      <w:r w:rsidRPr="004B5E1D">
        <w:rPr>
          <w:sz w:val="22"/>
          <w:szCs w:val="22"/>
          <w:lang w:eastAsia="pl-PL"/>
        </w:rPr>
        <w:t xml:space="preserve">Na ustny wniosek ucznia lub jego rodziców dokumentacja dotycząca egzaminu poprawkowego tj. oceniona praca ucznia wraz z uzasadnieniem oceny jest udostępniana  uczniowi lub jego rodzicom do wglądu na terenie </w:t>
      </w:r>
      <w:r w:rsidR="009A1E8C">
        <w:rPr>
          <w:sz w:val="22"/>
          <w:szCs w:val="22"/>
          <w:lang w:eastAsia="pl-PL"/>
        </w:rPr>
        <w:t>Szkoły</w:t>
      </w:r>
      <w:r w:rsidRPr="004B5E1D">
        <w:rPr>
          <w:sz w:val="22"/>
          <w:szCs w:val="22"/>
          <w:lang w:eastAsia="pl-PL"/>
        </w:rPr>
        <w:t xml:space="preserve"> w obecności przewodniczącego komisji przeprowadzającej egzamin w dniu jego przeprowadzenia.</w:t>
      </w:r>
    </w:p>
    <w:p w:rsidR="00726CFC" w:rsidRPr="004B5E1D" w:rsidRDefault="00726CFC" w:rsidP="00DD512B">
      <w:pPr>
        <w:pStyle w:val="Akapitzlist"/>
        <w:numPr>
          <w:ilvl w:val="0"/>
          <w:numId w:val="137"/>
        </w:numPr>
        <w:spacing w:line="276" w:lineRule="auto"/>
        <w:jc w:val="both"/>
        <w:rPr>
          <w:rFonts w:eastAsia="SimSun"/>
          <w:kern w:val="1"/>
          <w:sz w:val="22"/>
          <w:szCs w:val="22"/>
          <w:lang w:bidi="hi-IN"/>
        </w:rPr>
      </w:pPr>
      <w:r w:rsidRPr="004B5E1D">
        <w:rPr>
          <w:rFonts w:eastAsia="SimSun"/>
          <w:kern w:val="1"/>
          <w:sz w:val="22"/>
          <w:szCs w:val="22"/>
          <w:lang w:bidi="hi-IN"/>
        </w:rPr>
        <w:t xml:space="preserve">Praca ucznia nie może być kopiowana lub powielana w jakiejkolwiek formie lub </w:t>
      </w:r>
      <w:r w:rsidR="00E12DCA">
        <w:rPr>
          <w:rFonts w:eastAsia="SimSun"/>
          <w:kern w:val="1"/>
          <w:sz w:val="22"/>
          <w:szCs w:val="22"/>
          <w:lang w:bidi="hi-IN"/>
        </w:rPr>
        <w:br/>
      </w:r>
      <w:r w:rsidRPr="004B5E1D">
        <w:rPr>
          <w:rFonts w:eastAsia="SimSun"/>
          <w:kern w:val="1"/>
          <w:sz w:val="22"/>
          <w:szCs w:val="22"/>
          <w:lang w:bidi="hi-IN"/>
        </w:rPr>
        <w:t>w jakikolwiek sposób. Nie dopuszcza się również możliwości wykonywania zdjęć lub innej formy utrwalenia cyfrowego całości lub jakiejkolwiek części udostępnianej do wglądu dokumentacji.</w:t>
      </w:r>
    </w:p>
    <w:p w:rsidR="004B5E1D" w:rsidRDefault="004B5E1D" w:rsidP="007258D3">
      <w:pPr>
        <w:spacing w:after="120" w:line="276" w:lineRule="auto"/>
        <w:ind w:left="374"/>
        <w:jc w:val="center"/>
        <w:rPr>
          <w:b/>
          <w:sz w:val="22"/>
          <w:szCs w:val="22"/>
          <w:lang w:eastAsia="pl-PL"/>
        </w:rPr>
      </w:pPr>
    </w:p>
    <w:p w:rsidR="00726CFC" w:rsidRPr="00FD5248" w:rsidRDefault="0088011A" w:rsidP="007258D3">
      <w:pPr>
        <w:spacing w:after="120" w:line="276" w:lineRule="auto"/>
        <w:ind w:left="374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4B5E1D">
        <w:rPr>
          <w:b/>
          <w:sz w:val="22"/>
          <w:szCs w:val="22"/>
          <w:lang w:eastAsia="pl-PL"/>
        </w:rPr>
        <w:t xml:space="preserve"> </w:t>
      </w:r>
      <w:r w:rsidR="00B83213">
        <w:rPr>
          <w:b/>
          <w:sz w:val="22"/>
          <w:szCs w:val="22"/>
          <w:lang w:eastAsia="pl-PL"/>
        </w:rPr>
        <w:t>67</w:t>
      </w:r>
    </w:p>
    <w:p w:rsidR="00726CFC" w:rsidRPr="00FD5248" w:rsidRDefault="00726CFC" w:rsidP="007258D3">
      <w:pPr>
        <w:spacing w:after="120" w:line="276" w:lineRule="auto"/>
        <w:jc w:val="center"/>
        <w:rPr>
          <w:b/>
          <w:sz w:val="22"/>
          <w:szCs w:val="22"/>
          <w:shd w:val="clear" w:color="auto" w:fill="00FF00"/>
          <w:lang w:eastAsia="pl-PL"/>
        </w:rPr>
      </w:pPr>
      <w:r w:rsidRPr="00FD5248">
        <w:rPr>
          <w:b/>
          <w:sz w:val="22"/>
          <w:szCs w:val="22"/>
          <w:lang w:eastAsia="pl-PL"/>
        </w:rPr>
        <w:t>Warunki i tryb otrzymywania wyższych niż przewidywane rocznych ocen klasyfikacyjnych                    z  zaję</w:t>
      </w:r>
      <w:r w:rsidR="00395EB7">
        <w:rPr>
          <w:b/>
          <w:sz w:val="22"/>
          <w:szCs w:val="22"/>
          <w:lang w:eastAsia="pl-PL"/>
        </w:rPr>
        <w:t>ć edukacyjnych w klasach IV- VIII</w:t>
      </w:r>
    </w:p>
    <w:p w:rsidR="00726CFC" w:rsidRPr="004B5E1D" w:rsidRDefault="00726CFC" w:rsidP="00DD512B">
      <w:pPr>
        <w:pStyle w:val="Akapitzlist"/>
        <w:numPr>
          <w:ilvl w:val="0"/>
          <w:numId w:val="138"/>
        </w:numPr>
        <w:spacing w:after="120" w:line="276" w:lineRule="auto"/>
        <w:jc w:val="both"/>
        <w:rPr>
          <w:sz w:val="22"/>
          <w:szCs w:val="22"/>
          <w:lang w:eastAsia="pl-PL"/>
        </w:rPr>
      </w:pPr>
      <w:r w:rsidRPr="004B5E1D">
        <w:rPr>
          <w:sz w:val="22"/>
          <w:szCs w:val="22"/>
          <w:lang w:eastAsia="pl-PL"/>
        </w:rPr>
        <w:t xml:space="preserve">Rodzicom przysługuje prawo odwołania się od przewidywanej rocznej oceny klasyfikacyjnej                                       z  zajęć edukacyjnych. </w:t>
      </w:r>
    </w:p>
    <w:p w:rsidR="00726CFC" w:rsidRPr="004B5E1D" w:rsidRDefault="00726CFC" w:rsidP="00DD512B">
      <w:pPr>
        <w:pStyle w:val="Akapitzlist1"/>
        <w:numPr>
          <w:ilvl w:val="0"/>
          <w:numId w:val="138"/>
        </w:numPr>
        <w:spacing w:after="120" w:line="276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FD5248">
        <w:rPr>
          <w:rFonts w:eastAsia="Times New Roman"/>
          <w:sz w:val="22"/>
          <w:szCs w:val="22"/>
          <w:lang w:eastAsia="pl-PL"/>
        </w:rPr>
        <w:t>Najpóźniej 2 dni  po ustaleniu przewidywanej rocznej oceny klasyfikacyjnej rodzice składają  pisemny wniosek do  nauczyciela prowadzącego dane zajęcia edukacyjne o podwyższenie przewidywanej oceny klasyfikacyjnej ze wskazaniem stopnia</w:t>
      </w:r>
      <w:r w:rsidR="00192771">
        <w:rPr>
          <w:rFonts w:eastAsia="Times New Roman"/>
          <w:sz w:val="22"/>
          <w:szCs w:val="22"/>
          <w:lang w:eastAsia="pl-PL"/>
        </w:rPr>
        <w:t>,</w:t>
      </w:r>
      <w:r w:rsidRPr="00FD5248">
        <w:rPr>
          <w:rFonts w:eastAsia="Times New Roman"/>
          <w:sz w:val="22"/>
          <w:szCs w:val="22"/>
          <w:lang w:eastAsia="pl-PL"/>
        </w:rPr>
        <w:t xml:space="preserve"> o który się ubiegają. </w:t>
      </w:r>
    </w:p>
    <w:p w:rsidR="00726CFC" w:rsidRPr="004B5E1D" w:rsidRDefault="00726CFC" w:rsidP="00D169B4">
      <w:pPr>
        <w:pStyle w:val="Akapitzlist1"/>
        <w:numPr>
          <w:ilvl w:val="0"/>
          <w:numId w:val="138"/>
        </w:numPr>
        <w:spacing w:after="120"/>
        <w:jc w:val="both"/>
        <w:rPr>
          <w:rFonts w:eastAsia="Times New Roman"/>
          <w:bCs/>
          <w:sz w:val="22"/>
          <w:szCs w:val="22"/>
          <w:lang w:eastAsia="pl-PL"/>
        </w:rPr>
      </w:pPr>
      <w:r w:rsidRPr="004B5E1D">
        <w:rPr>
          <w:rFonts w:eastAsia="Times New Roman"/>
          <w:sz w:val="22"/>
          <w:szCs w:val="22"/>
          <w:lang w:eastAsia="pl-PL"/>
        </w:rPr>
        <w:t>W/w wniosek może dotyczyć ucznia, który spełnił następujące warunki:</w:t>
      </w:r>
    </w:p>
    <w:p w:rsidR="004B5E1D" w:rsidRDefault="004B5E1D" w:rsidP="00D169B4">
      <w:pPr>
        <w:pStyle w:val="Bezodstpw"/>
        <w:numPr>
          <w:ilvl w:val="0"/>
          <w:numId w:val="170"/>
        </w:numPr>
        <w:spacing w:line="276" w:lineRule="auto"/>
      </w:pPr>
      <w:r w:rsidRPr="00FD5248">
        <w:t>uzyskał co najmniej  50% ocen z danych zajęć edukacyjnych nie niższych niż ocena</w:t>
      </w:r>
      <w:r w:rsidR="00192771">
        <w:t>,</w:t>
      </w:r>
      <w:r w:rsidR="00B83213">
        <w:t xml:space="preserve"> o którą się ubiega;</w:t>
      </w:r>
    </w:p>
    <w:p w:rsidR="004B5E1D" w:rsidRDefault="004B5E1D" w:rsidP="00D169B4">
      <w:pPr>
        <w:pStyle w:val="Bezodstpw"/>
        <w:numPr>
          <w:ilvl w:val="0"/>
          <w:numId w:val="170"/>
        </w:numPr>
        <w:spacing w:line="276" w:lineRule="auto"/>
      </w:pPr>
      <w:r w:rsidRPr="00FD5248">
        <w:t>korzystał z oferowanych przez nauczyciela możliwości poprawy ocen bieżący</w:t>
      </w:r>
      <w:r w:rsidR="00B83213">
        <w:t>ch  z danych zajęć edukacyjnych;</w:t>
      </w:r>
    </w:p>
    <w:p w:rsidR="004B5E1D" w:rsidRDefault="004B5E1D" w:rsidP="00D169B4">
      <w:pPr>
        <w:pStyle w:val="Bezodstpw"/>
        <w:numPr>
          <w:ilvl w:val="0"/>
          <w:numId w:val="170"/>
        </w:numPr>
        <w:spacing w:line="276" w:lineRule="auto"/>
      </w:pPr>
      <w:r w:rsidRPr="00FD5248">
        <w:t>systema</w:t>
      </w:r>
      <w:r w:rsidR="00395EB7">
        <w:t>t</w:t>
      </w:r>
      <w:r w:rsidR="00B83213">
        <w:t>ycznie odrabiał zadania domowe;</w:t>
      </w:r>
    </w:p>
    <w:p w:rsidR="00395EB7" w:rsidRPr="004B5E1D" w:rsidRDefault="00395EB7" w:rsidP="00D169B4">
      <w:pPr>
        <w:pStyle w:val="Bezodstpw"/>
        <w:numPr>
          <w:ilvl w:val="0"/>
          <w:numId w:val="170"/>
        </w:numPr>
        <w:spacing w:line="276" w:lineRule="auto"/>
      </w:pPr>
      <w:r>
        <w:t>w przypadku przedmiotów tj. wychowanie fizyczne, technika, plastyka, muzyka uczeń wykazywał systematyczność, zaangażowanie i przygotowanie do zajęć.</w:t>
      </w:r>
    </w:p>
    <w:p w:rsidR="00726CFC" w:rsidRPr="004B5E1D" w:rsidRDefault="00726CFC" w:rsidP="00DD512B">
      <w:pPr>
        <w:pStyle w:val="Akapitzlist1"/>
        <w:numPr>
          <w:ilvl w:val="0"/>
          <w:numId w:val="138"/>
        </w:numPr>
        <w:spacing w:after="120" w:line="276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4B5E1D">
        <w:rPr>
          <w:sz w:val="22"/>
          <w:szCs w:val="22"/>
          <w:lang w:eastAsia="pl-PL"/>
        </w:rPr>
        <w:lastRenderedPageBreak/>
        <w:t xml:space="preserve">Jeżeli zostaną spełnione w/w wymagania, nauczyciel prowadzący dane zajęcia edukacyjne  zgodnie z ustaleniami zawartymi w swoich wymaganiach edukacyjnych sprawdza wiadomości </w:t>
      </w:r>
      <w:r w:rsidR="004B5E1D">
        <w:rPr>
          <w:sz w:val="22"/>
          <w:szCs w:val="22"/>
          <w:lang w:eastAsia="pl-PL"/>
        </w:rPr>
        <w:br/>
      </w:r>
      <w:r w:rsidRPr="004B5E1D">
        <w:rPr>
          <w:sz w:val="22"/>
          <w:szCs w:val="22"/>
          <w:lang w:eastAsia="pl-PL"/>
        </w:rPr>
        <w:t>i umiejętności ucznia.</w:t>
      </w:r>
    </w:p>
    <w:p w:rsidR="00726CFC" w:rsidRPr="004B5E1D" w:rsidRDefault="00726CFC" w:rsidP="00DD512B">
      <w:pPr>
        <w:pStyle w:val="Akapitzlist1"/>
        <w:numPr>
          <w:ilvl w:val="0"/>
          <w:numId w:val="138"/>
        </w:numPr>
        <w:spacing w:after="120" w:line="276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4B5E1D">
        <w:rPr>
          <w:sz w:val="22"/>
          <w:szCs w:val="22"/>
          <w:lang w:eastAsia="pl-PL"/>
        </w:rPr>
        <w:t>Po sprawdzeniu wiadomości i umiejętności nauczyciel ponownie ustala przewidywaną ocenę wraz                                        z uzasadnieniem.</w:t>
      </w:r>
    </w:p>
    <w:p w:rsidR="00726CFC" w:rsidRPr="004B5E1D" w:rsidRDefault="00726CFC" w:rsidP="00DD512B">
      <w:pPr>
        <w:pStyle w:val="Akapitzlist1"/>
        <w:numPr>
          <w:ilvl w:val="0"/>
          <w:numId w:val="138"/>
        </w:numPr>
        <w:spacing w:after="120" w:line="276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4B5E1D">
        <w:rPr>
          <w:bCs/>
          <w:sz w:val="22"/>
          <w:szCs w:val="22"/>
          <w:lang w:eastAsia="pl-PL"/>
        </w:rPr>
        <w:t>Nauczyciel niezwłocznie  o swojej decyzji informuje w formie pisemnej rodziców.</w:t>
      </w:r>
    </w:p>
    <w:p w:rsidR="00726CFC" w:rsidRPr="004B5E1D" w:rsidRDefault="00726CFC" w:rsidP="00DD512B">
      <w:pPr>
        <w:pStyle w:val="Akapitzlist"/>
        <w:numPr>
          <w:ilvl w:val="0"/>
          <w:numId w:val="139"/>
        </w:numPr>
        <w:spacing w:after="120" w:line="276" w:lineRule="auto"/>
        <w:jc w:val="both"/>
        <w:rPr>
          <w:sz w:val="22"/>
          <w:szCs w:val="22"/>
          <w:lang w:eastAsia="pl-PL"/>
        </w:rPr>
      </w:pPr>
      <w:r w:rsidRPr="004B5E1D">
        <w:rPr>
          <w:sz w:val="22"/>
          <w:szCs w:val="22"/>
          <w:lang w:eastAsia="pl-PL"/>
        </w:rPr>
        <w:t>Na ustny wniosek ucznia lub jego rodziców dokumentacja dot. sprawdzenia wiadomości</w:t>
      </w:r>
      <w:r w:rsidR="004B5E1D">
        <w:rPr>
          <w:sz w:val="22"/>
          <w:szCs w:val="22"/>
          <w:lang w:eastAsia="pl-PL"/>
        </w:rPr>
        <w:t xml:space="preserve"> </w:t>
      </w:r>
      <w:r w:rsidR="004B5E1D">
        <w:rPr>
          <w:sz w:val="22"/>
          <w:szCs w:val="22"/>
          <w:lang w:eastAsia="pl-PL"/>
        </w:rPr>
        <w:br/>
      </w:r>
      <w:r w:rsidRPr="004B5E1D">
        <w:rPr>
          <w:sz w:val="22"/>
          <w:szCs w:val="22"/>
          <w:lang w:eastAsia="pl-PL"/>
        </w:rPr>
        <w:t xml:space="preserve">i umiejętności  wraz z uzasadnieniem oceny jest udostępniana  uczniowi lub jego rodzicom do wglądu na terenie </w:t>
      </w:r>
      <w:r w:rsidR="009A1E8C">
        <w:rPr>
          <w:sz w:val="22"/>
          <w:szCs w:val="22"/>
          <w:lang w:eastAsia="pl-PL"/>
        </w:rPr>
        <w:t>Szkoły</w:t>
      </w:r>
      <w:r w:rsidRPr="004B5E1D">
        <w:rPr>
          <w:sz w:val="22"/>
          <w:szCs w:val="22"/>
          <w:lang w:eastAsia="pl-PL"/>
        </w:rPr>
        <w:t xml:space="preserve">, w obecności  nauczyciela, w dniu w którym odbywa się sprawdzenie wiadomości. </w:t>
      </w:r>
    </w:p>
    <w:p w:rsidR="00726CFC" w:rsidRPr="004B5E1D" w:rsidRDefault="00726CFC" w:rsidP="00DD512B">
      <w:pPr>
        <w:pStyle w:val="Akapitzlist"/>
        <w:numPr>
          <w:ilvl w:val="0"/>
          <w:numId w:val="139"/>
        </w:numPr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4B5E1D">
        <w:rPr>
          <w:rFonts w:eastAsia="SimSun"/>
          <w:kern w:val="1"/>
          <w:sz w:val="22"/>
          <w:szCs w:val="22"/>
          <w:lang w:bidi="hi-IN"/>
        </w:rPr>
        <w:t>Dokumentacja nie może być kopiowana lub powielana w jakiejkolwiek formie lub                                 w jakikolwiek sposób. Nie dopuszcza się również możliwości wykonywania zdjęć lub innej formy utrwalenia cyfrowego całości lub jakiejkolwiek części udostępnianej do wglądu dokumentacji.</w:t>
      </w:r>
    </w:p>
    <w:p w:rsidR="00726CFC" w:rsidRPr="00FD5248" w:rsidRDefault="00726CFC" w:rsidP="007258D3">
      <w:pPr>
        <w:spacing w:line="276" w:lineRule="auto"/>
        <w:rPr>
          <w:b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4B5E1D">
        <w:rPr>
          <w:b/>
          <w:sz w:val="22"/>
          <w:szCs w:val="22"/>
          <w:lang w:eastAsia="pl-PL"/>
        </w:rPr>
        <w:t xml:space="preserve"> </w:t>
      </w:r>
      <w:r w:rsidR="00720422">
        <w:rPr>
          <w:b/>
          <w:sz w:val="22"/>
          <w:szCs w:val="22"/>
          <w:lang w:eastAsia="pl-PL"/>
        </w:rPr>
        <w:t>68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Tryb postępowania w przypadku ustalenia rocznej oceny z  zajęć edukacyjnych niezgodnie                               z przepisami prawa w klasach I-VI</w:t>
      </w:r>
      <w:r w:rsidR="00395EB7">
        <w:rPr>
          <w:b/>
          <w:sz w:val="22"/>
          <w:szCs w:val="22"/>
          <w:lang w:eastAsia="pl-PL"/>
        </w:rPr>
        <w:t>II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4B5E1D" w:rsidRDefault="00726CFC" w:rsidP="00DD512B">
      <w:pPr>
        <w:pStyle w:val="Akapitzlist"/>
        <w:numPr>
          <w:ilvl w:val="0"/>
          <w:numId w:val="140"/>
        </w:numPr>
        <w:spacing w:after="120" w:line="276" w:lineRule="auto"/>
        <w:jc w:val="both"/>
        <w:rPr>
          <w:bCs/>
          <w:sz w:val="22"/>
          <w:szCs w:val="22"/>
          <w:lang w:eastAsia="pl-PL"/>
        </w:rPr>
      </w:pPr>
      <w:r w:rsidRPr="004B5E1D">
        <w:rPr>
          <w:bCs/>
          <w:sz w:val="22"/>
          <w:szCs w:val="22"/>
          <w:lang w:eastAsia="pl-PL"/>
        </w:rPr>
        <w:t xml:space="preserve">W przypadku gdy rodzice uznają, że roczna ocena klasyfikacyjna z zajęć edukacyjnych została ustalona niezgodnie z przepisami prawa dotyczącymi trybu ustalania tej oceny mogą w terminie 2 dni roboczych od zakończenia zajęć edukacyjnych zgłosić pisemnie zastrzeżenia do </w:t>
      </w:r>
      <w:r w:rsidR="009A1E8C">
        <w:rPr>
          <w:bCs/>
          <w:sz w:val="22"/>
          <w:szCs w:val="22"/>
          <w:lang w:eastAsia="pl-PL"/>
        </w:rPr>
        <w:t>Dyrektora</w:t>
      </w:r>
      <w:r w:rsidRPr="004B5E1D">
        <w:rPr>
          <w:bCs/>
          <w:sz w:val="22"/>
          <w:szCs w:val="22"/>
          <w:lang w:eastAsia="pl-PL"/>
        </w:rPr>
        <w:t xml:space="preserve"> </w:t>
      </w:r>
      <w:r w:rsidR="009A1E8C">
        <w:rPr>
          <w:bCs/>
          <w:sz w:val="22"/>
          <w:szCs w:val="22"/>
          <w:lang w:eastAsia="pl-PL"/>
        </w:rPr>
        <w:t>Szkoły</w:t>
      </w:r>
      <w:r w:rsidRPr="004B5E1D">
        <w:rPr>
          <w:bCs/>
          <w:sz w:val="22"/>
          <w:szCs w:val="22"/>
          <w:lang w:eastAsia="pl-PL"/>
        </w:rPr>
        <w:t>.</w:t>
      </w:r>
    </w:p>
    <w:p w:rsidR="00726CFC" w:rsidRPr="004B5E1D" w:rsidRDefault="00726CFC" w:rsidP="00DD512B">
      <w:pPr>
        <w:pStyle w:val="Akapitzlist"/>
        <w:numPr>
          <w:ilvl w:val="0"/>
          <w:numId w:val="140"/>
        </w:numPr>
        <w:spacing w:after="120" w:line="276" w:lineRule="auto"/>
        <w:jc w:val="both"/>
        <w:rPr>
          <w:b/>
          <w:bCs/>
          <w:sz w:val="22"/>
          <w:szCs w:val="22"/>
          <w:lang w:eastAsia="pl-PL"/>
        </w:rPr>
      </w:pPr>
      <w:r w:rsidRPr="004B5E1D">
        <w:rPr>
          <w:bCs/>
          <w:sz w:val="22"/>
          <w:szCs w:val="22"/>
          <w:lang w:eastAsia="pl-PL"/>
        </w:rPr>
        <w:t>W w/w przypadku stosuje się procedurę określoną w przepisach prawa oświatowego.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4B5E1D">
        <w:rPr>
          <w:b/>
          <w:sz w:val="22"/>
          <w:szCs w:val="22"/>
          <w:lang w:eastAsia="pl-PL"/>
        </w:rPr>
        <w:t xml:space="preserve"> </w:t>
      </w:r>
      <w:r w:rsidR="00720422">
        <w:rPr>
          <w:b/>
          <w:sz w:val="22"/>
          <w:szCs w:val="22"/>
          <w:lang w:eastAsia="pl-PL"/>
        </w:rPr>
        <w:t>69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Zachowanie  w klasach IV- VI</w:t>
      </w:r>
      <w:r w:rsidR="00395EB7">
        <w:rPr>
          <w:b/>
          <w:sz w:val="22"/>
          <w:szCs w:val="22"/>
          <w:lang w:eastAsia="pl-PL"/>
        </w:rPr>
        <w:t>II</w:t>
      </w:r>
    </w:p>
    <w:p w:rsidR="007F0016" w:rsidRPr="007F0016" w:rsidRDefault="007F0016" w:rsidP="007258D3">
      <w:pPr>
        <w:pStyle w:val="Akapitzlist"/>
        <w:spacing w:line="276" w:lineRule="auto"/>
        <w:ind w:left="360"/>
        <w:rPr>
          <w:sz w:val="22"/>
          <w:szCs w:val="22"/>
          <w:lang w:eastAsia="pl-PL"/>
        </w:rPr>
      </w:pPr>
    </w:p>
    <w:p w:rsidR="00726CFC" w:rsidRDefault="00726CFC" w:rsidP="00DD512B">
      <w:pPr>
        <w:pStyle w:val="Akapitzlist"/>
        <w:numPr>
          <w:ilvl w:val="3"/>
          <w:numId w:val="138"/>
        </w:numPr>
        <w:spacing w:line="276" w:lineRule="auto"/>
        <w:ind w:left="284" w:hanging="284"/>
        <w:rPr>
          <w:b/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W klasach IV – VI</w:t>
      </w:r>
      <w:r w:rsidR="00395EB7">
        <w:rPr>
          <w:sz w:val="22"/>
          <w:szCs w:val="22"/>
          <w:lang w:eastAsia="pl-PL"/>
        </w:rPr>
        <w:t xml:space="preserve">II </w:t>
      </w:r>
      <w:r w:rsidRPr="007F0016">
        <w:rPr>
          <w:sz w:val="22"/>
          <w:szCs w:val="22"/>
          <w:lang w:eastAsia="pl-PL"/>
        </w:rPr>
        <w:t xml:space="preserve"> ustala się  oceny zachowania według następującej skali:</w:t>
      </w:r>
      <w:r w:rsidRPr="007F0016">
        <w:rPr>
          <w:b/>
          <w:sz w:val="22"/>
          <w:szCs w:val="22"/>
          <w:lang w:eastAsia="pl-PL"/>
        </w:rPr>
        <w:t xml:space="preserve"> </w:t>
      </w:r>
    </w:p>
    <w:p w:rsidR="007F0016" w:rsidRPr="007F0016" w:rsidRDefault="007F0016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 xml:space="preserve">1) wzorowe – </w:t>
      </w:r>
      <w:proofErr w:type="spellStart"/>
      <w:r w:rsidRPr="007F0016">
        <w:rPr>
          <w:sz w:val="22"/>
          <w:szCs w:val="22"/>
          <w:lang w:eastAsia="pl-PL"/>
        </w:rPr>
        <w:t>wz</w:t>
      </w:r>
      <w:proofErr w:type="spellEnd"/>
      <w:r w:rsidRPr="007F0016">
        <w:rPr>
          <w:sz w:val="22"/>
          <w:szCs w:val="22"/>
          <w:lang w:eastAsia="pl-PL"/>
        </w:rPr>
        <w:t>,</w:t>
      </w:r>
    </w:p>
    <w:p w:rsidR="007F0016" w:rsidRPr="007F0016" w:rsidRDefault="007F0016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 xml:space="preserve">2) bardzo dobre- </w:t>
      </w:r>
      <w:proofErr w:type="spellStart"/>
      <w:r w:rsidRPr="007F0016">
        <w:rPr>
          <w:sz w:val="22"/>
          <w:szCs w:val="22"/>
          <w:lang w:eastAsia="pl-PL"/>
        </w:rPr>
        <w:t>bdb</w:t>
      </w:r>
      <w:proofErr w:type="spellEnd"/>
      <w:r w:rsidRPr="007F0016">
        <w:rPr>
          <w:sz w:val="22"/>
          <w:szCs w:val="22"/>
          <w:lang w:eastAsia="pl-PL"/>
        </w:rPr>
        <w:t>,</w:t>
      </w:r>
    </w:p>
    <w:p w:rsidR="007F0016" w:rsidRPr="007F0016" w:rsidRDefault="007F0016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3) dobre –</w:t>
      </w:r>
      <w:proofErr w:type="spellStart"/>
      <w:r w:rsidRPr="007F0016">
        <w:rPr>
          <w:sz w:val="22"/>
          <w:szCs w:val="22"/>
          <w:lang w:eastAsia="pl-PL"/>
        </w:rPr>
        <w:t>db</w:t>
      </w:r>
      <w:proofErr w:type="spellEnd"/>
      <w:r w:rsidRPr="007F0016">
        <w:rPr>
          <w:sz w:val="22"/>
          <w:szCs w:val="22"/>
          <w:lang w:eastAsia="pl-PL"/>
        </w:rPr>
        <w:t>,</w:t>
      </w:r>
    </w:p>
    <w:p w:rsidR="007F0016" w:rsidRPr="007F0016" w:rsidRDefault="007F0016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4) poprawne – pop,</w:t>
      </w:r>
    </w:p>
    <w:p w:rsidR="007F0016" w:rsidRPr="007F0016" w:rsidRDefault="007F0016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5) nieodpowiednie –</w:t>
      </w:r>
      <w:proofErr w:type="spellStart"/>
      <w:r w:rsidRPr="007F0016">
        <w:rPr>
          <w:sz w:val="22"/>
          <w:szCs w:val="22"/>
          <w:lang w:eastAsia="pl-PL"/>
        </w:rPr>
        <w:t>ndp</w:t>
      </w:r>
      <w:proofErr w:type="spellEnd"/>
      <w:r w:rsidRPr="007F0016">
        <w:rPr>
          <w:sz w:val="22"/>
          <w:szCs w:val="22"/>
          <w:lang w:eastAsia="pl-PL"/>
        </w:rPr>
        <w:t>,</w:t>
      </w:r>
    </w:p>
    <w:p w:rsidR="007F0016" w:rsidRPr="007F0016" w:rsidRDefault="007F0016" w:rsidP="007258D3">
      <w:pPr>
        <w:pStyle w:val="Akapitzlist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 xml:space="preserve">6) naganne – </w:t>
      </w:r>
      <w:proofErr w:type="spellStart"/>
      <w:r w:rsidRPr="007F0016">
        <w:rPr>
          <w:sz w:val="22"/>
          <w:szCs w:val="22"/>
          <w:lang w:eastAsia="pl-PL"/>
        </w:rPr>
        <w:t>ng</w:t>
      </w:r>
      <w:proofErr w:type="spellEnd"/>
      <w:r w:rsidRPr="007F0016">
        <w:rPr>
          <w:sz w:val="22"/>
          <w:szCs w:val="22"/>
          <w:lang w:eastAsia="pl-PL"/>
        </w:rPr>
        <w:t>.</w:t>
      </w:r>
    </w:p>
    <w:p w:rsidR="007F0016" w:rsidRDefault="007F0016" w:rsidP="007258D3">
      <w:pPr>
        <w:pStyle w:val="Akapitzlist"/>
        <w:spacing w:line="276" w:lineRule="auto"/>
        <w:ind w:left="284"/>
        <w:rPr>
          <w:b/>
          <w:sz w:val="22"/>
          <w:szCs w:val="22"/>
          <w:lang w:eastAsia="pl-PL"/>
        </w:rPr>
      </w:pPr>
    </w:p>
    <w:p w:rsidR="00726CFC" w:rsidRPr="007F0016" w:rsidRDefault="00726CFC" w:rsidP="00DD512B">
      <w:pPr>
        <w:pStyle w:val="Akapitzlist"/>
        <w:numPr>
          <w:ilvl w:val="3"/>
          <w:numId w:val="138"/>
        </w:numPr>
        <w:spacing w:line="276" w:lineRule="auto"/>
        <w:ind w:left="284" w:hanging="284"/>
        <w:rPr>
          <w:b/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Wszystkie oceny oraz bieżące uwagi dot. zachowania uczniów ( pozytywne, negatywne, neutralne) zapisuje się w dzienniku elektronicznym.</w:t>
      </w:r>
    </w:p>
    <w:p w:rsidR="00726CFC" w:rsidRPr="007F0016" w:rsidRDefault="00726CFC" w:rsidP="00DD512B">
      <w:pPr>
        <w:pStyle w:val="Akapitzlist"/>
        <w:numPr>
          <w:ilvl w:val="3"/>
          <w:numId w:val="138"/>
        </w:numPr>
        <w:spacing w:line="276" w:lineRule="auto"/>
        <w:ind w:left="284" w:hanging="284"/>
        <w:rPr>
          <w:b/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Ustala się następujące kryteria ocen z zachowania</w:t>
      </w:r>
      <w:r w:rsidRPr="007F0016">
        <w:rPr>
          <w:b/>
          <w:sz w:val="22"/>
          <w:szCs w:val="22"/>
          <w:lang w:eastAsia="pl-PL"/>
        </w:rPr>
        <w:t>: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 xml:space="preserve">  </w:t>
      </w:r>
      <w:r w:rsidRPr="00FD5248">
        <w:rPr>
          <w:sz w:val="22"/>
          <w:szCs w:val="22"/>
          <w:lang w:eastAsia="pl-PL"/>
        </w:rPr>
        <w:t xml:space="preserve">1) </w:t>
      </w:r>
      <w:r w:rsidRPr="00FD5248">
        <w:rPr>
          <w:sz w:val="22"/>
          <w:szCs w:val="22"/>
          <w:u w:val="single"/>
          <w:lang w:eastAsia="pl-PL"/>
        </w:rPr>
        <w:t xml:space="preserve">Zachowanie wzorowe </w:t>
      </w:r>
      <w:r w:rsidRPr="00FD5248">
        <w:rPr>
          <w:sz w:val="22"/>
          <w:szCs w:val="22"/>
          <w:lang w:eastAsia="pl-PL"/>
        </w:rPr>
        <w:t>otrzymuje uczeń, który:</w:t>
      </w:r>
    </w:p>
    <w:p w:rsidR="00726CFC" w:rsidRPr="007F0016" w:rsidRDefault="00726CFC" w:rsidP="00DD512B">
      <w:pPr>
        <w:pStyle w:val="Akapitzlist"/>
        <w:numPr>
          <w:ilvl w:val="0"/>
          <w:numId w:val="143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 xml:space="preserve">w zakresie aktywności społecznej: wykazuje się własną inicjatywą w organizowaniu działań przynoszących pożytek jego klasie, całej </w:t>
      </w:r>
      <w:r w:rsidR="009A1E8C">
        <w:rPr>
          <w:sz w:val="22"/>
          <w:szCs w:val="22"/>
          <w:lang w:eastAsia="pl-PL"/>
        </w:rPr>
        <w:t>Szkole</w:t>
      </w:r>
      <w:r w:rsidRPr="007F0016">
        <w:rPr>
          <w:sz w:val="22"/>
          <w:szCs w:val="22"/>
          <w:lang w:eastAsia="pl-PL"/>
        </w:rPr>
        <w:t xml:space="preserve"> lub środowisku, jest zawsze chętny do współpracy, </w:t>
      </w:r>
    </w:p>
    <w:p w:rsidR="00726CFC" w:rsidRPr="007F0016" w:rsidRDefault="00726CFC" w:rsidP="00DD512B">
      <w:pPr>
        <w:pStyle w:val="Akapitzlist"/>
        <w:numPr>
          <w:ilvl w:val="0"/>
          <w:numId w:val="143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w zakresie kultury osobistej: jest nienagannie grzeczny, samorzutnie organizuje pomoc dla innych, jest pod każdym względem uczciwy, wykazuje odwagę cywilną,</w:t>
      </w:r>
    </w:p>
    <w:p w:rsidR="00726CFC" w:rsidRDefault="00726CFC" w:rsidP="00DD512B">
      <w:pPr>
        <w:pStyle w:val="Akapitzlist"/>
        <w:numPr>
          <w:ilvl w:val="0"/>
          <w:numId w:val="143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 xml:space="preserve">w stosunku do obowiązków szkolnych jest w szczególny sposób zaangażowany </w:t>
      </w:r>
    </w:p>
    <w:p w:rsidR="00726CFC" w:rsidRPr="007F0016" w:rsidRDefault="00726CFC" w:rsidP="00DD512B">
      <w:pPr>
        <w:pStyle w:val="Akapitzlist"/>
        <w:numPr>
          <w:ilvl w:val="0"/>
          <w:numId w:val="143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lastRenderedPageBreak/>
        <w:t>w realizację obowiązków szkolnych, w swoich działaniach wykracza poza wymagania stawiane przez nauczycieli.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2) </w:t>
      </w:r>
      <w:r w:rsidRPr="00FD5248">
        <w:rPr>
          <w:sz w:val="22"/>
          <w:szCs w:val="22"/>
          <w:u w:val="single"/>
          <w:lang w:eastAsia="pl-PL"/>
        </w:rPr>
        <w:t>Zachowanie bardzo dobre</w:t>
      </w:r>
      <w:r w:rsidRPr="00FD5248">
        <w:rPr>
          <w:sz w:val="22"/>
          <w:szCs w:val="22"/>
          <w:lang w:eastAsia="pl-PL"/>
        </w:rPr>
        <w:t xml:space="preserve"> otrzymuje uczeń, który:</w:t>
      </w:r>
    </w:p>
    <w:p w:rsidR="00726CFC" w:rsidRPr="007F0016" w:rsidRDefault="00726CFC" w:rsidP="00DD512B">
      <w:pPr>
        <w:pStyle w:val="Akapitzlist"/>
        <w:numPr>
          <w:ilvl w:val="0"/>
          <w:numId w:val="141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 xml:space="preserve">aktywnie uczestniczy w życiu klasy i </w:t>
      </w:r>
      <w:r w:rsidR="009A1E8C">
        <w:rPr>
          <w:sz w:val="22"/>
          <w:szCs w:val="22"/>
          <w:lang w:eastAsia="pl-PL"/>
        </w:rPr>
        <w:t>Szkoły</w:t>
      </w:r>
      <w:r w:rsidRPr="007F0016">
        <w:rPr>
          <w:sz w:val="22"/>
          <w:szCs w:val="22"/>
          <w:lang w:eastAsia="pl-PL"/>
        </w:rPr>
        <w:t xml:space="preserve">, udziela się społecznie (akademie, konkursy, zbiórki), wykonuje inne prace społeczne na terenie </w:t>
      </w:r>
      <w:r w:rsidR="009A1E8C">
        <w:rPr>
          <w:sz w:val="22"/>
          <w:szCs w:val="22"/>
          <w:lang w:eastAsia="pl-PL"/>
        </w:rPr>
        <w:t>Szkoły</w:t>
      </w:r>
      <w:r w:rsidRPr="007F0016">
        <w:rPr>
          <w:sz w:val="22"/>
          <w:szCs w:val="22"/>
          <w:lang w:eastAsia="pl-PL"/>
        </w:rPr>
        <w:t>,</w:t>
      </w:r>
    </w:p>
    <w:p w:rsidR="00726CFC" w:rsidRPr="007F0016" w:rsidRDefault="00726CFC" w:rsidP="00DD512B">
      <w:pPr>
        <w:pStyle w:val="Akapitzlist"/>
        <w:numPr>
          <w:ilvl w:val="0"/>
          <w:numId w:val="141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bardzo dobrze wywiązuje się ze swoich obowiązków uczniowskich, systematycznie odrabia zadania domowe, nosi strój, przybory szkolne, ćwiczy na zajęciach,</w:t>
      </w:r>
    </w:p>
    <w:p w:rsidR="00726CFC" w:rsidRPr="007F0016" w:rsidRDefault="00726CFC" w:rsidP="00DD512B">
      <w:pPr>
        <w:pStyle w:val="Akapitzlist"/>
        <w:numPr>
          <w:ilvl w:val="0"/>
          <w:numId w:val="141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 xml:space="preserve">z szacunkiem odnosi się do nauczycieli i innych pracowników </w:t>
      </w:r>
      <w:r w:rsidR="009A1E8C">
        <w:rPr>
          <w:sz w:val="22"/>
          <w:szCs w:val="22"/>
          <w:lang w:eastAsia="pl-PL"/>
        </w:rPr>
        <w:t>Szkoły</w:t>
      </w:r>
      <w:r w:rsidRPr="007F0016">
        <w:rPr>
          <w:sz w:val="22"/>
          <w:szCs w:val="22"/>
          <w:lang w:eastAsia="pl-PL"/>
        </w:rPr>
        <w:t xml:space="preserve"> oraz zawsze starannie                       i solidnie wykonuje ich polecenia,</w:t>
      </w:r>
    </w:p>
    <w:p w:rsidR="00726CFC" w:rsidRPr="007F0016" w:rsidRDefault="00726CFC" w:rsidP="00DD512B">
      <w:pPr>
        <w:pStyle w:val="Akapitzlist"/>
        <w:numPr>
          <w:ilvl w:val="0"/>
          <w:numId w:val="141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zawsze stosuje w rozmowach zwroty grzecznościowe,</w:t>
      </w:r>
    </w:p>
    <w:p w:rsidR="00726CFC" w:rsidRPr="007F0016" w:rsidRDefault="00726CFC" w:rsidP="00DD512B">
      <w:pPr>
        <w:pStyle w:val="Akapitzlist"/>
        <w:numPr>
          <w:ilvl w:val="0"/>
          <w:numId w:val="141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jest uczciwy, prawdomówny, otwarty na potrzeby innych,</w:t>
      </w:r>
    </w:p>
    <w:p w:rsidR="00726CFC" w:rsidRPr="007F0016" w:rsidRDefault="00726CFC" w:rsidP="00DD512B">
      <w:pPr>
        <w:pStyle w:val="Akapitzlist"/>
        <w:numPr>
          <w:ilvl w:val="0"/>
          <w:numId w:val="141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dba o zdrowie i estetyczny wygląd zewnętrzny (schludność stroju, higiena osobista i estetyka otoczenia),</w:t>
      </w:r>
    </w:p>
    <w:p w:rsidR="00726CFC" w:rsidRPr="007F0016" w:rsidRDefault="00726CFC" w:rsidP="00DD512B">
      <w:pPr>
        <w:pStyle w:val="Akapitzlist"/>
        <w:numPr>
          <w:ilvl w:val="0"/>
          <w:numId w:val="141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szanuje i dba o sprzęt szkolny i cudzą własność.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3) </w:t>
      </w:r>
      <w:r w:rsidRPr="00FD5248">
        <w:rPr>
          <w:sz w:val="22"/>
          <w:szCs w:val="22"/>
          <w:u w:val="single"/>
          <w:lang w:eastAsia="pl-PL"/>
        </w:rPr>
        <w:t>Zachowanie dobre</w:t>
      </w:r>
      <w:r w:rsidRPr="00FD5248">
        <w:rPr>
          <w:sz w:val="22"/>
          <w:szCs w:val="22"/>
          <w:lang w:eastAsia="pl-PL"/>
        </w:rPr>
        <w:t xml:space="preserve"> otrzymuje uczeń, który:</w:t>
      </w:r>
    </w:p>
    <w:p w:rsidR="00726CFC" w:rsidRPr="007F0016" w:rsidRDefault="00726CFC" w:rsidP="00DD512B">
      <w:pPr>
        <w:pStyle w:val="Akapitzlist"/>
        <w:numPr>
          <w:ilvl w:val="0"/>
          <w:numId w:val="142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aktywnie uczestniczy w życiu klasy,</w:t>
      </w:r>
    </w:p>
    <w:p w:rsidR="00726CFC" w:rsidRPr="007F0016" w:rsidRDefault="00726CFC" w:rsidP="00DD512B">
      <w:pPr>
        <w:pStyle w:val="Akapitzlist"/>
        <w:numPr>
          <w:ilvl w:val="0"/>
          <w:numId w:val="142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w zakresie kultury osobistej: zawsze stosuje w rozmowie wymagane zwroty grzecznościowe, pomaga innym, jest prawdomówny,</w:t>
      </w:r>
    </w:p>
    <w:p w:rsidR="00726CFC" w:rsidRPr="007F0016" w:rsidRDefault="00726CFC" w:rsidP="00DD512B">
      <w:pPr>
        <w:pStyle w:val="Akapitzlist"/>
        <w:numPr>
          <w:ilvl w:val="0"/>
          <w:numId w:val="142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w zakresie stosunku do obowiązków szkolnych: w miarę swoich możliwości w sposób nienaganny wywiązuje się z zadań związanych z nauką, ze wszystkich przedmiotów starannie i solidnie</w:t>
      </w:r>
      <w:r w:rsidR="007F0016" w:rsidRPr="007F0016">
        <w:rPr>
          <w:sz w:val="22"/>
          <w:szCs w:val="22"/>
          <w:lang w:eastAsia="pl-PL"/>
        </w:rPr>
        <w:t xml:space="preserve"> wykonuje polecenia nauczyciela, </w:t>
      </w:r>
      <w:r w:rsidRPr="007F0016">
        <w:rPr>
          <w:sz w:val="22"/>
          <w:szCs w:val="22"/>
          <w:lang w:eastAsia="pl-PL"/>
        </w:rPr>
        <w:t>odrabia zadania domowe, nosi strój, przybory szkolne, ćwiczy na zajęciach.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4) </w:t>
      </w:r>
      <w:r w:rsidRPr="00FD5248">
        <w:rPr>
          <w:sz w:val="22"/>
          <w:szCs w:val="22"/>
          <w:u w:val="single"/>
          <w:lang w:eastAsia="pl-PL"/>
        </w:rPr>
        <w:t>Zachowanie poprawne</w:t>
      </w:r>
      <w:r w:rsidRPr="00FD5248">
        <w:rPr>
          <w:sz w:val="22"/>
          <w:szCs w:val="22"/>
          <w:lang w:eastAsia="pl-PL"/>
        </w:rPr>
        <w:t xml:space="preserve"> otrzymuje uczeń, który:</w:t>
      </w:r>
    </w:p>
    <w:p w:rsidR="00726CFC" w:rsidRPr="007F0016" w:rsidRDefault="00726CFC" w:rsidP="00DD512B">
      <w:pPr>
        <w:pStyle w:val="Akapitzlist"/>
        <w:numPr>
          <w:ilvl w:val="0"/>
          <w:numId w:val="144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w zakresie</w:t>
      </w:r>
      <w:r w:rsidRPr="007F0016">
        <w:rPr>
          <w:b/>
          <w:sz w:val="22"/>
          <w:szCs w:val="22"/>
          <w:lang w:eastAsia="pl-PL"/>
        </w:rPr>
        <w:t xml:space="preserve"> </w:t>
      </w:r>
      <w:r w:rsidRPr="007F0016">
        <w:rPr>
          <w:sz w:val="22"/>
          <w:szCs w:val="22"/>
          <w:lang w:eastAsia="pl-PL"/>
        </w:rPr>
        <w:t xml:space="preserve">aktywności społecznej: nie zawsze angażuje się z działania prowadzone na terenie klasy, </w:t>
      </w:r>
      <w:r w:rsidR="009A1E8C">
        <w:rPr>
          <w:sz w:val="22"/>
          <w:szCs w:val="22"/>
          <w:lang w:eastAsia="pl-PL"/>
        </w:rPr>
        <w:t>Szkoły</w:t>
      </w:r>
      <w:r w:rsidRPr="007F0016">
        <w:rPr>
          <w:sz w:val="22"/>
          <w:szCs w:val="22"/>
          <w:lang w:eastAsia="pl-PL"/>
        </w:rPr>
        <w:t xml:space="preserve"> lub nie wykazuje własnej inicjatywy w tym względzie,</w:t>
      </w:r>
    </w:p>
    <w:p w:rsidR="00726CFC" w:rsidRPr="007F0016" w:rsidRDefault="00726CFC" w:rsidP="00DD512B">
      <w:pPr>
        <w:pStyle w:val="Akapitzlist"/>
        <w:numPr>
          <w:ilvl w:val="0"/>
          <w:numId w:val="144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w zakresie kultury osobistej: zachowuje się w sposób poprawny, choć zdarzają mu się drobne uchybienia, które nie mają charakteru stałego,</w:t>
      </w:r>
    </w:p>
    <w:p w:rsidR="00726CFC" w:rsidRPr="007F0016" w:rsidRDefault="00726CFC" w:rsidP="00DD512B">
      <w:pPr>
        <w:pStyle w:val="Akapitzlist"/>
        <w:numPr>
          <w:ilvl w:val="0"/>
          <w:numId w:val="144"/>
        </w:numPr>
        <w:spacing w:line="276" w:lineRule="auto"/>
        <w:jc w:val="both"/>
        <w:rPr>
          <w:sz w:val="22"/>
          <w:szCs w:val="22"/>
          <w:lang w:eastAsia="pl-PL"/>
        </w:rPr>
      </w:pPr>
      <w:r w:rsidRPr="007F0016">
        <w:rPr>
          <w:sz w:val="22"/>
          <w:szCs w:val="22"/>
          <w:lang w:eastAsia="pl-PL"/>
        </w:rPr>
        <w:t>w zakresie stosunku do obowiązków szkolnych: zdarzają mu się drobne niedociągnięcia nie wynikające wszakże z jego złej woli.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5) </w:t>
      </w:r>
      <w:r w:rsidRPr="00FD5248">
        <w:rPr>
          <w:sz w:val="22"/>
          <w:szCs w:val="22"/>
          <w:u w:val="single"/>
          <w:lang w:eastAsia="pl-PL"/>
        </w:rPr>
        <w:t>Zachowanie nieodpowiednie</w:t>
      </w:r>
      <w:r w:rsidRPr="00FD5248">
        <w:rPr>
          <w:sz w:val="22"/>
          <w:szCs w:val="22"/>
          <w:lang w:eastAsia="pl-PL"/>
        </w:rPr>
        <w:t xml:space="preserve"> otrzymuje uczeń, który:</w:t>
      </w:r>
    </w:p>
    <w:p w:rsidR="00726CFC" w:rsidRPr="009A4AA1" w:rsidRDefault="00726CFC" w:rsidP="00DD512B">
      <w:pPr>
        <w:pStyle w:val="Akapitzlist"/>
        <w:numPr>
          <w:ilvl w:val="0"/>
          <w:numId w:val="145"/>
        </w:numPr>
        <w:spacing w:line="276" w:lineRule="auto"/>
        <w:jc w:val="both"/>
        <w:rPr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w zakresie</w:t>
      </w:r>
      <w:r w:rsidRPr="009A4AA1">
        <w:rPr>
          <w:b/>
          <w:sz w:val="22"/>
          <w:szCs w:val="22"/>
          <w:lang w:eastAsia="pl-PL"/>
        </w:rPr>
        <w:t xml:space="preserve"> </w:t>
      </w:r>
      <w:r w:rsidRPr="009A4AA1">
        <w:rPr>
          <w:sz w:val="22"/>
          <w:szCs w:val="22"/>
          <w:lang w:eastAsia="pl-PL"/>
        </w:rPr>
        <w:t xml:space="preserve">aktywności społecznej: zdarza się, że podejmuje działania przynoszące szkodę innym dzieciom, klasie, </w:t>
      </w:r>
      <w:r w:rsidR="009A1E8C">
        <w:rPr>
          <w:sz w:val="22"/>
          <w:szCs w:val="22"/>
          <w:lang w:eastAsia="pl-PL"/>
        </w:rPr>
        <w:t>Szkole</w:t>
      </w:r>
      <w:r w:rsidRPr="009A4AA1">
        <w:rPr>
          <w:sz w:val="22"/>
          <w:szCs w:val="22"/>
          <w:lang w:eastAsia="pl-PL"/>
        </w:rPr>
        <w:t xml:space="preserve"> lub pracownikom </w:t>
      </w:r>
      <w:r w:rsidR="009A1E8C">
        <w:rPr>
          <w:sz w:val="22"/>
          <w:szCs w:val="22"/>
          <w:lang w:eastAsia="pl-PL"/>
        </w:rPr>
        <w:t>Szkoły</w:t>
      </w:r>
      <w:r w:rsidRPr="009A4AA1">
        <w:rPr>
          <w:sz w:val="22"/>
          <w:szCs w:val="22"/>
          <w:lang w:eastAsia="pl-PL"/>
        </w:rPr>
        <w:t>,</w:t>
      </w:r>
    </w:p>
    <w:p w:rsidR="00726CFC" w:rsidRDefault="00726CFC" w:rsidP="00DD512B">
      <w:pPr>
        <w:pStyle w:val="Akapitzlist"/>
        <w:numPr>
          <w:ilvl w:val="0"/>
          <w:numId w:val="145"/>
        </w:numPr>
        <w:spacing w:line="276" w:lineRule="auto"/>
        <w:jc w:val="both"/>
        <w:rPr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w zakresie</w:t>
      </w:r>
      <w:r w:rsidRPr="009A4AA1">
        <w:rPr>
          <w:b/>
          <w:sz w:val="22"/>
          <w:szCs w:val="22"/>
          <w:lang w:eastAsia="pl-PL"/>
        </w:rPr>
        <w:t xml:space="preserve"> </w:t>
      </w:r>
      <w:r w:rsidRPr="009A4AA1">
        <w:rPr>
          <w:sz w:val="22"/>
          <w:szCs w:val="22"/>
          <w:lang w:eastAsia="pl-PL"/>
        </w:rPr>
        <w:t>kultury osobistej: zdarzają mu się zachowania agresywne, kłamstwo, brak poszanowania dla cudzego i wspólnego mienia,</w:t>
      </w:r>
    </w:p>
    <w:p w:rsidR="009A4AA1" w:rsidRPr="009A4AA1" w:rsidRDefault="00726CFC" w:rsidP="00DD512B">
      <w:pPr>
        <w:pStyle w:val="Akapitzlist"/>
        <w:numPr>
          <w:ilvl w:val="0"/>
          <w:numId w:val="145"/>
        </w:numPr>
        <w:spacing w:line="276" w:lineRule="auto"/>
        <w:jc w:val="both"/>
        <w:rPr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w zakresie</w:t>
      </w:r>
      <w:r w:rsidRPr="009A4AA1">
        <w:rPr>
          <w:b/>
          <w:sz w:val="22"/>
          <w:szCs w:val="22"/>
          <w:lang w:eastAsia="pl-PL"/>
        </w:rPr>
        <w:t xml:space="preserve"> </w:t>
      </w:r>
      <w:r w:rsidRPr="009A4AA1">
        <w:rPr>
          <w:sz w:val="22"/>
          <w:szCs w:val="22"/>
          <w:lang w:eastAsia="pl-PL"/>
        </w:rPr>
        <w:t xml:space="preserve">stosunku do obowiązków szkolnych: regularnie nie wypełnia obowiązków uczniowskich, wagaruje, świadomie lekceważy przyjęte na siebie zobowiązania. 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6) </w:t>
      </w:r>
      <w:r w:rsidRPr="00FD5248">
        <w:rPr>
          <w:sz w:val="22"/>
          <w:szCs w:val="22"/>
          <w:u w:val="single"/>
          <w:lang w:eastAsia="pl-PL"/>
        </w:rPr>
        <w:t>Zachowanie naganne</w:t>
      </w:r>
      <w:r w:rsidRPr="00FD5248">
        <w:rPr>
          <w:sz w:val="22"/>
          <w:szCs w:val="22"/>
          <w:lang w:eastAsia="pl-PL"/>
        </w:rPr>
        <w:t xml:space="preserve"> otrzymuje uczeń, który:</w:t>
      </w:r>
    </w:p>
    <w:p w:rsidR="00726CFC" w:rsidRPr="009A4AA1" w:rsidRDefault="00726CFC" w:rsidP="00DD512B">
      <w:pPr>
        <w:pStyle w:val="Akapitzlist"/>
        <w:numPr>
          <w:ilvl w:val="0"/>
          <w:numId w:val="146"/>
        </w:numPr>
        <w:spacing w:line="276" w:lineRule="auto"/>
        <w:jc w:val="both"/>
        <w:rPr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w zakresie</w:t>
      </w:r>
      <w:r w:rsidRPr="009A4AA1">
        <w:rPr>
          <w:b/>
          <w:sz w:val="22"/>
          <w:szCs w:val="22"/>
          <w:lang w:eastAsia="pl-PL"/>
        </w:rPr>
        <w:t xml:space="preserve"> </w:t>
      </w:r>
      <w:r w:rsidRPr="009A4AA1">
        <w:rPr>
          <w:sz w:val="22"/>
          <w:szCs w:val="22"/>
          <w:lang w:eastAsia="pl-PL"/>
        </w:rPr>
        <w:t xml:space="preserve">aktywności społecznej: podejmuje działania przynoszące szkodę innym dzieciom, klasie lub </w:t>
      </w:r>
      <w:r w:rsidR="009A1E8C">
        <w:rPr>
          <w:sz w:val="22"/>
          <w:szCs w:val="22"/>
          <w:lang w:eastAsia="pl-PL"/>
        </w:rPr>
        <w:t>Szkole</w:t>
      </w:r>
      <w:r w:rsidRPr="009A4AA1">
        <w:rPr>
          <w:sz w:val="22"/>
          <w:szCs w:val="22"/>
          <w:lang w:eastAsia="pl-PL"/>
        </w:rPr>
        <w:t>,</w:t>
      </w:r>
    </w:p>
    <w:p w:rsidR="00726CFC" w:rsidRDefault="00726CFC" w:rsidP="00DD512B">
      <w:pPr>
        <w:pStyle w:val="Akapitzlist"/>
        <w:numPr>
          <w:ilvl w:val="0"/>
          <w:numId w:val="146"/>
        </w:numPr>
        <w:spacing w:line="276" w:lineRule="auto"/>
        <w:jc w:val="both"/>
        <w:rPr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w zakresie</w:t>
      </w:r>
      <w:r w:rsidRPr="009A4AA1">
        <w:rPr>
          <w:b/>
          <w:sz w:val="22"/>
          <w:szCs w:val="22"/>
          <w:lang w:eastAsia="pl-PL"/>
        </w:rPr>
        <w:t xml:space="preserve"> </w:t>
      </w:r>
      <w:r w:rsidRPr="009A4AA1">
        <w:rPr>
          <w:sz w:val="22"/>
          <w:szCs w:val="22"/>
          <w:lang w:eastAsia="pl-PL"/>
        </w:rPr>
        <w:t>kultury osobistej: prezentuje niektóre z następujących zachowań, np.: agresję słowną, fizyczną, notoryczne kłamstwo, bezczelność, brak szacunku dla ludzi i poszanowania dla mienia cudzego i wspólnego, kradnie, używa tytoniu, dopalaczy, alkoholu lub narkotyków, manifestuje brak poczucia winy i skruchy,</w:t>
      </w:r>
    </w:p>
    <w:p w:rsidR="00726CFC" w:rsidRPr="009A4AA1" w:rsidRDefault="00726CFC" w:rsidP="00DD512B">
      <w:pPr>
        <w:pStyle w:val="Akapitzlist"/>
        <w:numPr>
          <w:ilvl w:val="0"/>
          <w:numId w:val="146"/>
        </w:numPr>
        <w:spacing w:line="276" w:lineRule="auto"/>
        <w:jc w:val="both"/>
        <w:rPr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w zakresie</w:t>
      </w:r>
      <w:r w:rsidRPr="009A4AA1">
        <w:rPr>
          <w:b/>
          <w:sz w:val="22"/>
          <w:szCs w:val="22"/>
          <w:lang w:eastAsia="pl-PL"/>
        </w:rPr>
        <w:t xml:space="preserve"> </w:t>
      </w:r>
      <w:r w:rsidRPr="009A4AA1">
        <w:rPr>
          <w:sz w:val="22"/>
          <w:szCs w:val="22"/>
          <w:lang w:eastAsia="pl-PL"/>
        </w:rPr>
        <w:t>stosunku do obowiązków szkolnych: regularnie nie wypełnia obowiązków uczniowskich, lekceważąco odnosi się do nauczycieli, świadomie lekceważy przyjęte na siebie zobowiązania, bardzo często spóźnia się na zajęcia szkolne.</w:t>
      </w:r>
    </w:p>
    <w:p w:rsidR="00726CFC" w:rsidRPr="00FD5248" w:rsidRDefault="00726CFC" w:rsidP="007258D3">
      <w:pPr>
        <w:spacing w:line="276" w:lineRule="auto"/>
        <w:jc w:val="both"/>
        <w:rPr>
          <w:color w:val="FF0000"/>
          <w:sz w:val="22"/>
          <w:szCs w:val="22"/>
          <w:lang w:eastAsia="pl-PL"/>
        </w:rPr>
      </w:pPr>
    </w:p>
    <w:p w:rsidR="00726CFC" w:rsidRPr="00FD5248" w:rsidRDefault="00726CFC" w:rsidP="007258D3">
      <w:pPr>
        <w:spacing w:line="276" w:lineRule="auto"/>
        <w:jc w:val="center"/>
        <w:rPr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6353B">
        <w:rPr>
          <w:b/>
          <w:sz w:val="22"/>
          <w:szCs w:val="22"/>
          <w:lang w:eastAsia="pl-PL"/>
        </w:rPr>
        <w:t xml:space="preserve"> </w:t>
      </w:r>
      <w:r w:rsidR="00720422">
        <w:rPr>
          <w:b/>
          <w:sz w:val="22"/>
          <w:szCs w:val="22"/>
          <w:lang w:eastAsia="pl-PL"/>
        </w:rPr>
        <w:t>70</w:t>
      </w:r>
    </w:p>
    <w:p w:rsidR="00726CFC" w:rsidRPr="00FD5248" w:rsidRDefault="00726CFC" w:rsidP="007258D3">
      <w:pPr>
        <w:spacing w:line="276" w:lineRule="auto"/>
        <w:jc w:val="center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lastRenderedPageBreak/>
        <w:t>Śródroczną  (roczną) ocenę  zachowania  wychowawca ustala biorąc pod uwagę opinię ucznia, klasy</w:t>
      </w:r>
    </w:p>
    <w:p w:rsidR="00726CFC" w:rsidRPr="00FD5248" w:rsidRDefault="00726CFC" w:rsidP="007258D3">
      <w:pPr>
        <w:spacing w:line="276" w:lineRule="auto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oraz  nauczycieli uczących w danym zespole klasowym na podstawie tabeli: </w:t>
      </w:r>
    </w:p>
    <w:tbl>
      <w:tblPr>
        <w:tblW w:w="114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89"/>
        <w:gridCol w:w="1789"/>
        <w:gridCol w:w="369"/>
        <w:gridCol w:w="143"/>
        <w:gridCol w:w="9"/>
        <w:gridCol w:w="217"/>
        <w:gridCol w:w="286"/>
        <w:gridCol w:w="83"/>
        <w:gridCol w:w="301"/>
        <w:gridCol w:w="68"/>
        <w:gridCol w:w="64"/>
        <w:gridCol w:w="305"/>
        <w:gridCol w:w="34"/>
        <w:gridCol w:w="339"/>
        <w:gridCol w:w="342"/>
        <w:gridCol w:w="27"/>
        <w:gridCol w:w="313"/>
        <w:gridCol w:w="56"/>
        <w:gridCol w:w="283"/>
        <w:gridCol w:w="86"/>
        <w:gridCol w:w="255"/>
        <w:gridCol w:w="114"/>
        <w:gridCol w:w="226"/>
        <w:gridCol w:w="143"/>
        <w:gridCol w:w="196"/>
        <w:gridCol w:w="173"/>
        <w:gridCol w:w="167"/>
        <w:gridCol w:w="202"/>
        <w:gridCol w:w="143"/>
        <w:gridCol w:w="226"/>
        <w:gridCol w:w="370"/>
        <w:gridCol w:w="160"/>
        <w:gridCol w:w="339"/>
        <w:gridCol w:w="618"/>
        <w:gridCol w:w="41"/>
        <w:gridCol w:w="160"/>
        <w:gridCol w:w="180"/>
        <w:gridCol w:w="1861"/>
      </w:tblGrid>
      <w:tr w:rsidR="00726CFC" w:rsidRPr="00FD5248" w:rsidTr="00D169B4">
        <w:trPr>
          <w:trHeight w:val="300"/>
        </w:trPr>
        <w:tc>
          <w:tcPr>
            <w:tcW w:w="11475" w:type="dxa"/>
            <w:gridSpan w:val="39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9A4AA1">
              <w:rPr>
                <w:sz w:val="22"/>
                <w:szCs w:val="22"/>
                <w:lang w:eastAsia="pl-PL"/>
              </w:rPr>
              <w:t>1</w:t>
            </w:r>
            <w:r w:rsidRPr="00FD5248">
              <w:rPr>
                <w:b/>
                <w:sz w:val="22"/>
                <w:szCs w:val="22"/>
                <w:lang w:eastAsia="pl-PL"/>
              </w:rPr>
              <w:t>.</w:t>
            </w:r>
            <w:r w:rsidRPr="00FD5248">
              <w:rPr>
                <w:sz w:val="22"/>
                <w:szCs w:val="22"/>
                <w:lang w:eastAsia="pl-PL"/>
              </w:rPr>
              <w:t xml:space="preserve"> ZAŁĄCZNIK NR 1     DATA: ……</w:t>
            </w:r>
          </w:p>
        </w:tc>
      </w:tr>
      <w:tr w:rsidR="00726CFC" w:rsidRPr="00FD5248" w:rsidTr="00D169B4">
        <w:trPr>
          <w:trHeight w:val="291"/>
        </w:trPr>
        <w:tc>
          <w:tcPr>
            <w:tcW w:w="11475" w:type="dxa"/>
            <w:gridSpan w:val="39"/>
            <w:vMerge w:val="restart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 xml:space="preserve">Oceń zachowanie swoich kolegów z klasy oraz swoje, biorąc pod uwagę kulturę osobistą, </w:t>
            </w:r>
          </w:p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 xml:space="preserve">stosunek do obowiązków szkolnych oraz aktywność w pracy na rzecz klasy i </w:t>
            </w:r>
            <w:r w:rsidR="009A1E8C">
              <w:rPr>
                <w:sz w:val="22"/>
                <w:szCs w:val="22"/>
                <w:lang w:eastAsia="pl-PL"/>
              </w:rPr>
              <w:t>Szkoły</w:t>
            </w:r>
            <w:r w:rsidRPr="00FD5248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726CFC" w:rsidRPr="00FD5248" w:rsidTr="00D169B4">
        <w:trPr>
          <w:trHeight w:hRule="exact" w:val="273"/>
        </w:trPr>
        <w:tc>
          <w:tcPr>
            <w:tcW w:w="11475" w:type="dxa"/>
            <w:gridSpan w:val="39"/>
            <w:vMerge/>
            <w:shd w:val="clear" w:color="auto" w:fill="auto"/>
            <w:vAlign w:val="center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726CFC" w:rsidRPr="00FD5248" w:rsidTr="00D169B4">
        <w:trPr>
          <w:trHeight w:hRule="exact" w:val="23"/>
        </w:trPr>
        <w:tc>
          <w:tcPr>
            <w:tcW w:w="11475" w:type="dxa"/>
            <w:gridSpan w:val="39"/>
            <w:vMerge/>
            <w:shd w:val="clear" w:color="auto" w:fill="auto"/>
            <w:vAlign w:val="center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726CFC" w:rsidRPr="00FD5248" w:rsidTr="00D169B4">
        <w:trPr>
          <w:trHeight w:hRule="exact" w:val="23"/>
        </w:trPr>
        <w:tc>
          <w:tcPr>
            <w:tcW w:w="11475" w:type="dxa"/>
            <w:gridSpan w:val="39"/>
            <w:vMerge/>
            <w:shd w:val="clear" w:color="auto" w:fill="auto"/>
            <w:vAlign w:val="center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726CFC" w:rsidRPr="00FD5248" w:rsidTr="00D169B4">
        <w:trPr>
          <w:trHeight w:val="300"/>
        </w:trPr>
        <w:tc>
          <w:tcPr>
            <w:tcW w:w="11475" w:type="dxa"/>
            <w:gridSpan w:val="39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Imię i nazwisko: ……………….………..…………</w:t>
            </w:r>
          </w:p>
        </w:tc>
      </w:tr>
      <w:tr w:rsidR="00726CFC" w:rsidRPr="00FD5248" w:rsidTr="00D169B4">
        <w:trPr>
          <w:trHeight w:val="315"/>
        </w:trPr>
        <w:tc>
          <w:tcPr>
            <w:tcW w:w="787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0688" w:type="dxa"/>
            <w:gridSpan w:val="3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D169B4" w:rsidRPr="00FD5248" w:rsidTr="00D169B4">
        <w:trPr>
          <w:gridAfter w:val="29"/>
          <w:wAfter w:w="7491" w:type="dxa"/>
          <w:trHeight w:val="300"/>
        </w:trPr>
        <w:tc>
          <w:tcPr>
            <w:tcW w:w="78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2310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Nazwisko i imię ucznia</w:t>
            </w:r>
          </w:p>
        </w:tc>
        <w:tc>
          <w:tcPr>
            <w:tcW w:w="887" w:type="dxa"/>
            <w:gridSpan w:val="4"/>
            <w:tcBorders>
              <w:top w:val="single" w:sz="8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Ocena</w:t>
            </w:r>
          </w:p>
        </w:tc>
      </w:tr>
      <w:tr w:rsidR="00D169B4" w:rsidRPr="00FD5248" w:rsidTr="00D169B4">
        <w:trPr>
          <w:gridAfter w:val="29"/>
          <w:wAfter w:w="7491" w:type="dxa"/>
          <w:trHeight w:val="300"/>
        </w:trPr>
        <w:tc>
          <w:tcPr>
            <w:tcW w:w="787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10" w:type="dxa"/>
            <w:gridSpan w:val="4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9B4" w:rsidRPr="00FD5248" w:rsidRDefault="00D169B4" w:rsidP="00D169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169B4" w:rsidRPr="00FD5248" w:rsidTr="00D169B4">
        <w:trPr>
          <w:gridAfter w:val="29"/>
          <w:wAfter w:w="7491" w:type="dxa"/>
          <w:trHeight w:val="330"/>
        </w:trPr>
        <w:tc>
          <w:tcPr>
            <w:tcW w:w="787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10" w:type="dxa"/>
            <w:gridSpan w:val="4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9B4" w:rsidRPr="00FD5248" w:rsidRDefault="00D169B4" w:rsidP="00D169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169B4" w:rsidRPr="00FD5248" w:rsidTr="00D169B4">
        <w:trPr>
          <w:gridAfter w:val="29"/>
          <w:wAfter w:w="7491" w:type="dxa"/>
          <w:trHeight w:val="330"/>
        </w:trPr>
        <w:tc>
          <w:tcPr>
            <w:tcW w:w="787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10" w:type="dxa"/>
            <w:gridSpan w:val="4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169B4" w:rsidRPr="00FD5248" w:rsidRDefault="00D169B4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9B4" w:rsidRPr="00FD5248" w:rsidRDefault="00D169B4" w:rsidP="00D169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6CFC" w:rsidRPr="00FD5248" w:rsidTr="00D169B4">
        <w:trPr>
          <w:trHeight w:val="340"/>
        </w:trPr>
        <w:tc>
          <w:tcPr>
            <w:tcW w:w="11475" w:type="dxa"/>
            <w:gridSpan w:val="39"/>
            <w:shd w:val="clear" w:color="auto" w:fill="auto"/>
          </w:tcPr>
          <w:p w:rsidR="00726CFC" w:rsidRPr="00FD5248" w:rsidRDefault="00726CFC" w:rsidP="007258D3">
            <w:pPr>
              <w:spacing w:line="276" w:lineRule="auto"/>
              <w:rPr>
                <w:bCs/>
                <w:sz w:val="22"/>
                <w:szCs w:val="22"/>
                <w:lang w:eastAsia="pl-PL"/>
              </w:rPr>
            </w:pPr>
          </w:p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bCs/>
                <w:sz w:val="22"/>
                <w:szCs w:val="22"/>
                <w:lang w:eastAsia="pl-PL"/>
              </w:rPr>
              <w:t>SKALA OCEN</w:t>
            </w:r>
          </w:p>
        </w:tc>
      </w:tr>
      <w:tr w:rsidR="00726CFC" w:rsidRPr="00FD5248" w:rsidTr="00D169B4">
        <w:trPr>
          <w:trHeight w:val="300"/>
        </w:trPr>
        <w:tc>
          <w:tcPr>
            <w:tcW w:w="787" w:type="dxa"/>
            <w:gridSpan w:val="2"/>
            <w:shd w:val="clear" w:color="auto" w:fill="auto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proofErr w:type="spellStart"/>
            <w:r w:rsidRPr="00FD5248">
              <w:rPr>
                <w:sz w:val="22"/>
                <w:szCs w:val="22"/>
                <w:lang w:eastAsia="pl-PL"/>
              </w:rPr>
              <w:t>wz</w:t>
            </w:r>
            <w:proofErr w:type="spellEnd"/>
          </w:p>
        </w:tc>
        <w:tc>
          <w:tcPr>
            <w:tcW w:w="10688" w:type="dxa"/>
            <w:gridSpan w:val="3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- wzorowe</w:t>
            </w:r>
          </w:p>
        </w:tc>
      </w:tr>
      <w:tr w:rsidR="00726CFC" w:rsidRPr="00FD5248" w:rsidTr="00D169B4">
        <w:trPr>
          <w:trHeight w:val="300"/>
        </w:trPr>
        <w:tc>
          <w:tcPr>
            <w:tcW w:w="787" w:type="dxa"/>
            <w:gridSpan w:val="2"/>
            <w:shd w:val="clear" w:color="auto" w:fill="auto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proofErr w:type="spellStart"/>
            <w:r w:rsidRPr="00FD5248">
              <w:rPr>
                <w:sz w:val="22"/>
                <w:szCs w:val="22"/>
                <w:lang w:eastAsia="pl-PL"/>
              </w:rPr>
              <w:t>bdb</w:t>
            </w:r>
            <w:proofErr w:type="spellEnd"/>
          </w:p>
        </w:tc>
        <w:tc>
          <w:tcPr>
            <w:tcW w:w="10688" w:type="dxa"/>
            <w:gridSpan w:val="3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- bardzo dobre</w:t>
            </w:r>
          </w:p>
        </w:tc>
      </w:tr>
      <w:tr w:rsidR="00726CFC" w:rsidRPr="00FD5248" w:rsidTr="00D169B4">
        <w:trPr>
          <w:trHeight w:val="300"/>
        </w:trPr>
        <w:tc>
          <w:tcPr>
            <w:tcW w:w="787" w:type="dxa"/>
            <w:gridSpan w:val="2"/>
            <w:shd w:val="clear" w:color="auto" w:fill="auto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proofErr w:type="spellStart"/>
            <w:r w:rsidRPr="00FD5248">
              <w:rPr>
                <w:sz w:val="22"/>
                <w:szCs w:val="22"/>
                <w:lang w:eastAsia="pl-PL"/>
              </w:rPr>
              <w:t>db</w:t>
            </w:r>
            <w:proofErr w:type="spellEnd"/>
          </w:p>
        </w:tc>
        <w:tc>
          <w:tcPr>
            <w:tcW w:w="10688" w:type="dxa"/>
            <w:gridSpan w:val="3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- dobre</w:t>
            </w:r>
          </w:p>
        </w:tc>
      </w:tr>
      <w:tr w:rsidR="00726CFC" w:rsidRPr="00FD5248" w:rsidTr="00D169B4">
        <w:trPr>
          <w:trHeight w:val="300"/>
        </w:trPr>
        <w:tc>
          <w:tcPr>
            <w:tcW w:w="787" w:type="dxa"/>
            <w:gridSpan w:val="2"/>
            <w:shd w:val="clear" w:color="auto" w:fill="auto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pop</w:t>
            </w:r>
          </w:p>
        </w:tc>
        <w:tc>
          <w:tcPr>
            <w:tcW w:w="10688" w:type="dxa"/>
            <w:gridSpan w:val="3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- poprawne</w:t>
            </w:r>
          </w:p>
        </w:tc>
      </w:tr>
      <w:tr w:rsidR="00726CFC" w:rsidRPr="00FD5248" w:rsidTr="00D169B4">
        <w:trPr>
          <w:trHeight w:val="300"/>
        </w:trPr>
        <w:tc>
          <w:tcPr>
            <w:tcW w:w="787" w:type="dxa"/>
            <w:gridSpan w:val="2"/>
            <w:shd w:val="clear" w:color="auto" w:fill="auto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proofErr w:type="spellStart"/>
            <w:r w:rsidRPr="00FD5248">
              <w:rPr>
                <w:sz w:val="22"/>
                <w:szCs w:val="22"/>
                <w:lang w:eastAsia="pl-PL"/>
              </w:rPr>
              <w:t>ndp</w:t>
            </w:r>
            <w:proofErr w:type="spellEnd"/>
          </w:p>
        </w:tc>
        <w:tc>
          <w:tcPr>
            <w:tcW w:w="10688" w:type="dxa"/>
            <w:gridSpan w:val="3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- nieodpowiednie</w:t>
            </w:r>
          </w:p>
        </w:tc>
      </w:tr>
      <w:tr w:rsidR="00726CFC" w:rsidRPr="00FD5248" w:rsidTr="00D169B4">
        <w:trPr>
          <w:trHeight w:val="300"/>
        </w:trPr>
        <w:tc>
          <w:tcPr>
            <w:tcW w:w="787" w:type="dxa"/>
            <w:gridSpan w:val="2"/>
            <w:shd w:val="clear" w:color="auto" w:fill="auto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proofErr w:type="spellStart"/>
            <w:r w:rsidRPr="00FD5248">
              <w:rPr>
                <w:sz w:val="22"/>
                <w:szCs w:val="22"/>
                <w:lang w:eastAsia="pl-PL"/>
              </w:rPr>
              <w:t>ng</w:t>
            </w:r>
            <w:proofErr w:type="spellEnd"/>
          </w:p>
        </w:tc>
        <w:tc>
          <w:tcPr>
            <w:tcW w:w="10688" w:type="dxa"/>
            <w:gridSpan w:val="3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- naganne</w:t>
            </w:r>
          </w:p>
        </w:tc>
      </w:tr>
      <w:tr w:rsidR="00726CFC" w:rsidRPr="00FD5248" w:rsidTr="00D169B4">
        <w:trPr>
          <w:trHeight w:val="255"/>
        </w:trPr>
        <w:tc>
          <w:tcPr>
            <w:tcW w:w="2576" w:type="dxa"/>
            <w:gridSpan w:val="3"/>
            <w:shd w:val="clear" w:color="auto" w:fill="auto"/>
            <w:vAlign w:val="bottom"/>
          </w:tcPr>
          <w:p w:rsidR="00726CFC" w:rsidRPr="009A4AA1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  <w:p w:rsidR="00726CFC" w:rsidRPr="009A4AA1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9A4AA1">
              <w:rPr>
                <w:sz w:val="22"/>
                <w:szCs w:val="22"/>
                <w:lang w:eastAsia="pl-PL"/>
              </w:rPr>
              <w:t>2.  ZAŁĄCZNIK NR 2</w:t>
            </w: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12" w:type="dxa"/>
            <w:gridSpan w:val="3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516" w:type="dxa"/>
            <w:gridSpan w:val="4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65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726CFC" w:rsidRPr="00FD5248" w:rsidTr="00D169B4">
        <w:trPr>
          <w:trHeight w:val="360"/>
        </w:trPr>
        <w:tc>
          <w:tcPr>
            <w:tcW w:w="398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7718" w:type="dxa"/>
            <w:gridSpan w:val="31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bCs/>
                <w:sz w:val="22"/>
                <w:szCs w:val="22"/>
                <w:lang w:eastAsia="pl-PL"/>
              </w:rPr>
              <w:t xml:space="preserve">ARKUSZ OCENY ZACHOWANIA UCZNIÓW                  </w:t>
            </w:r>
            <w:proofErr w:type="spellStart"/>
            <w:r w:rsidRPr="00FD5248">
              <w:rPr>
                <w:bCs/>
                <w:sz w:val="22"/>
                <w:szCs w:val="22"/>
                <w:lang w:eastAsia="pl-PL"/>
              </w:rPr>
              <w:t>Kl</w:t>
            </w:r>
            <w:proofErr w:type="spellEnd"/>
            <w:r w:rsidRPr="00FD5248">
              <w:rPr>
                <w:bCs/>
                <w:sz w:val="22"/>
                <w:szCs w:val="22"/>
                <w:lang w:eastAsia="pl-PL"/>
              </w:rPr>
              <w:t xml:space="preserve"> …….</w:t>
            </w:r>
          </w:p>
        </w:tc>
        <w:tc>
          <w:tcPr>
            <w:tcW w:w="3359" w:type="dxa"/>
            <w:gridSpan w:val="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726CFC" w:rsidRPr="00FD5248" w:rsidTr="00D169B4">
        <w:trPr>
          <w:gridAfter w:val="4"/>
          <w:wAfter w:w="2242" w:type="dxa"/>
          <w:trHeight w:val="270"/>
        </w:trPr>
        <w:tc>
          <w:tcPr>
            <w:tcW w:w="39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IMIĘ I NAZWISKO UCZNIA</w:t>
            </w:r>
          </w:p>
        </w:tc>
        <w:tc>
          <w:tcPr>
            <w:tcW w:w="5540" w:type="dxa"/>
            <w:gridSpan w:val="29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NAUCZYCIELE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OCENA KOŃCOWA</w:t>
            </w:r>
          </w:p>
        </w:tc>
      </w:tr>
      <w:tr w:rsidR="00726CFC" w:rsidRPr="00FD5248" w:rsidTr="00D169B4">
        <w:trPr>
          <w:gridAfter w:val="4"/>
          <w:wAfter w:w="2242" w:type="dxa"/>
          <w:trHeight w:val="225"/>
        </w:trPr>
        <w:tc>
          <w:tcPr>
            <w:tcW w:w="39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07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 xml:space="preserve">WYCHOWAWCA </w:t>
            </w:r>
          </w:p>
        </w:tc>
        <w:tc>
          <w:tcPr>
            <w:tcW w:w="1111" w:type="dxa"/>
            <w:gridSpan w:val="6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7" w:type="dxa"/>
            <w:gridSpan w:val="6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7" w:type="dxa"/>
            <w:gridSpan w:val="6"/>
            <w:tcBorders>
              <w:top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8" w:type="dxa"/>
            <w:gridSpan w:val="5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9A4AA1" w:rsidRPr="00FD5248" w:rsidTr="00D169B4">
        <w:trPr>
          <w:gridAfter w:val="4"/>
          <w:wAfter w:w="2242" w:type="dxa"/>
          <w:trHeight w:val="255"/>
        </w:trPr>
        <w:tc>
          <w:tcPr>
            <w:tcW w:w="39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4AA1" w:rsidRPr="00FD5248" w:rsidRDefault="009A4AA1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9A4AA1" w:rsidRPr="00FD5248" w:rsidRDefault="009A4AA1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73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6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9A4AA1" w:rsidRPr="009A4AA1" w:rsidRDefault="009A4AA1" w:rsidP="007258D3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9A4AA1">
              <w:rPr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9A4AA1" w:rsidRPr="00FD5248" w:rsidRDefault="009A4AA1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726CFC" w:rsidRPr="00FD5248" w:rsidTr="00D169B4">
        <w:trPr>
          <w:gridAfter w:val="4"/>
          <w:wAfter w:w="2242" w:type="dxa"/>
          <w:trHeight w:val="402"/>
        </w:trPr>
        <w:tc>
          <w:tcPr>
            <w:tcW w:w="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3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17" w:type="dxa"/>
            <w:gridSpan w:val="3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26CFC" w:rsidRPr="00FD5248" w:rsidTr="00D169B4">
        <w:trPr>
          <w:gridAfter w:val="4"/>
          <w:wAfter w:w="2242" w:type="dxa"/>
          <w:trHeight w:val="402"/>
        </w:trPr>
        <w:tc>
          <w:tcPr>
            <w:tcW w:w="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3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17" w:type="dxa"/>
            <w:gridSpan w:val="3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726CFC" w:rsidRPr="00FD5248" w:rsidTr="00D169B4">
        <w:trPr>
          <w:gridAfter w:val="4"/>
          <w:wAfter w:w="2242" w:type="dxa"/>
          <w:trHeight w:val="402"/>
        </w:trPr>
        <w:tc>
          <w:tcPr>
            <w:tcW w:w="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73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17" w:type="dxa"/>
            <w:gridSpan w:val="3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</w:rPr>
            </w:pPr>
            <w:r w:rsidRPr="00FD5248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726CFC" w:rsidRPr="00FD5248" w:rsidTr="00D169B4">
        <w:trPr>
          <w:trHeight w:val="300"/>
        </w:trPr>
        <w:tc>
          <w:tcPr>
            <w:tcW w:w="398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:rsidR="0002527A" w:rsidRDefault="0002527A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048" w:type="dxa"/>
            <w:gridSpan w:val="11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- kultura osobista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65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726CFC" w:rsidRPr="00FD5248" w:rsidTr="00D169B4">
        <w:trPr>
          <w:trHeight w:val="300"/>
        </w:trPr>
        <w:tc>
          <w:tcPr>
            <w:tcW w:w="398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5028" w:type="dxa"/>
            <w:gridSpan w:val="27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 xml:space="preserve">- aktywność  pracy na rzecz klasy i </w:t>
            </w:r>
            <w:r w:rsidR="009A1E8C">
              <w:rPr>
                <w:sz w:val="22"/>
                <w:szCs w:val="22"/>
                <w:lang w:eastAsia="pl-PL"/>
              </w:rPr>
              <w:t>Szkoły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65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  <w:tr w:rsidR="00726CFC" w:rsidRPr="00FD5248" w:rsidTr="00D169B4">
        <w:trPr>
          <w:trHeight w:val="300"/>
        </w:trPr>
        <w:tc>
          <w:tcPr>
            <w:tcW w:w="398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512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4432" w:type="dxa"/>
            <w:gridSpan w:val="25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  <w:r w:rsidRPr="00FD5248">
              <w:rPr>
                <w:sz w:val="22"/>
                <w:szCs w:val="22"/>
                <w:lang w:eastAsia="pl-PL"/>
              </w:rPr>
              <w:t>- stosunek do obowiązków szkolnych</w:t>
            </w: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659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61" w:type="dxa"/>
            <w:shd w:val="clear" w:color="auto" w:fill="auto"/>
            <w:vAlign w:val="bottom"/>
          </w:tcPr>
          <w:p w:rsidR="00726CFC" w:rsidRPr="00FD5248" w:rsidRDefault="00726CFC" w:rsidP="007258D3">
            <w:pPr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:rsidR="0002527A" w:rsidRDefault="0002527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02527A" w:rsidRDefault="0002527A">
      <w:pPr>
        <w:spacing w:after="200" w:line="276" w:lineRule="auto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lastRenderedPageBreak/>
        <w:t>§</w:t>
      </w:r>
      <w:r w:rsidR="009A4AA1">
        <w:rPr>
          <w:b/>
          <w:sz w:val="22"/>
          <w:szCs w:val="22"/>
          <w:lang w:eastAsia="pl-PL"/>
        </w:rPr>
        <w:t xml:space="preserve"> </w:t>
      </w:r>
      <w:r w:rsidR="00720422">
        <w:rPr>
          <w:b/>
          <w:sz w:val="22"/>
          <w:szCs w:val="22"/>
          <w:lang w:eastAsia="pl-PL"/>
        </w:rPr>
        <w:t>71</w:t>
      </w:r>
    </w:p>
    <w:p w:rsidR="00726CFC" w:rsidRPr="00FD5248" w:rsidRDefault="00726CFC" w:rsidP="007258D3">
      <w:pPr>
        <w:spacing w:after="120"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Warunki i tryb otrzymywania wyższej niż przewidywana rocznej oceny klasyfikacyjnej zachowania  w klasach IV- VI</w:t>
      </w:r>
      <w:r w:rsidR="00EF094F">
        <w:rPr>
          <w:b/>
          <w:sz w:val="22"/>
          <w:szCs w:val="22"/>
          <w:lang w:eastAsia="pl-PL"/>
        </w:rPr>
        <w:t>II</w:t>
      </w:r>
    </w:p>
    <w:p w:rsidR="00726CFC" w:rsidRPr="009A4AA1" w:rsidRDefault="00726CFC" w:rsidP="00DD512B">
      <w:pPr>
        <w:pStyle w:val="Akapitzlist"/>
        <w:numPr>
          <w:ilvl w:val="0"/>
          <w:numId w:val="147"/>
        </w:numPr>
        <w:spacing w:after="120" w:line="276" w:lineRule="auto"/>
        <w:ind w:left="360"/>
        <w:jc w:val="both"/>
        <w:rPr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Rodzice mogą złożyć do wychowawcy  pisemny wniosek  o podwyższenie przewidywanej rocznej  oceny zachowania wraz z uzasadnieniem   i podaniem stopnia, o który uczeń się ubiega.</w:t>
      </w:r>
    </w:p>
    <w:p w:rsidR="00726CFC" w:rsidRPr="009A4AA1" w:rsidRDefault="00726CFC" w:rsidP="00DD512B">
      <w:pPr>
        <w:pStyle w:val="Akapitzlist"/>
        <w:numPr>
          <w:ilvl w:val="0"/>
          <w:numId w:val="147"/>
        </w:numPr>
        <w:spacing w:after="120" w:line="276" w:lineRule="auto"/>
        <w:ind w:left="360"/>
        <w:jc w:val="both"/>
        <w:rPr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 xml:space="preserve">Wniosek powinien wpłynąć nie później niż 2 dni po ustaleniu ocen przewidywanych. </w:t>
      </w:r>
    </w:p>
    <w:p w:rsidR="00726CFC" w:rsidRDefault="00726CFC" w:rsidP="00DD512B">
      <w:pPr>
        <w:pStyle w:val="Akapitzlist"/>
        <w:numPr>
          <w:ilvl w:val="0"/>
          <w:numId w:val="147"/>
        </w:numPr>
        <w:spacing w:after="120" w:line="276" w:lineRule="auto"/>
        <w:ind w:left="360"/>
        <w:jc w:val="both"/>
        <w:rPr>
          <w:bCs/>
          <w:sz w:val="22"/>
          <w:szCs w:val="22"/>
          <w:lang w:eastAsia="pl-PL"/>
        </w:rPr>
      </w:pPr>
      <w:r w:rsidRPr="009A4AA1">
        <w:rPr>
          <w:bCs/>
          <w:sz w:val="22"/>
          <w:szCs w:val="22"/>
          <w:lang w:eastAsia="pl-PL"/>
        </w:rPr>
        <w:t>Wychowawca  po rozpatrzeniu wniosku informuje o swojej decyzji rodziców wraz z podaniem uzasadnienia do dnia konferencji klasyfikacyjnej.</w:t>
      </w:r>
    </w:p>
    <w:p w:rsidR="00726CFC" w:rsidRPr="009A4AA1" w:rsidRDefault="00726CFC" w:rsidP="00DD512B">
      <w:pPr>
        <w:pStyle w:val="Akapitzlist"/>
        <w:numPr>
          <w:ilvl w:val="0"/>
          <w:numId w:val="147"/>
        </w:numPr>
        <w:spacing w:after="120" w:line="276" w:lineRule="auto"/>
        <w:ind w:left="360"/>
        <w:jc w:val="both"/>
        <w:rPr>
          <w:bCs/>
          <w:sz w:val="22"/>
          <w:szCs w:val="22"/>
          <w:lang w:eastAsia="pl-PL"/>
        </w:rPr>
      </w:pPr>
      <w:r w:rsidRPr="009A4AA1">
        <w:rPr>
          <w:bCs/>
          <w:sz w:val="22"/>
          <w:szCs w:val="22"/>
          <w:lang w:eastAsia="pl-PL"/>
        </w:rPr>
        <w:t xml:space="preserve">Ustalona przez wychowawcę  nie może być niższa niż wcześniej zaproponowana i  jest ostateczna. 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9A4AA1">
        <w:rPr>
          <w:b/>
          <w:sz w:val="22"/>
          <w:szCs w:val="22"/>
          <w:lang w:eastAsia="pl-PL"/>
        </w:rPr>
        <w:t xml:space="preserve"> </w:t>
      </w:r>
      <w:r w:rsidR="00720422">
        <w:rPr>
          <w:b/>
          <w:sz w:val="22"/>
          <w:szCs w:val="22"/>
          <w:lang w:eastAsia="pl-PL"/>
        </w:rPr>
        <w:t>72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Tryb postępowania w przypadku ustalenia rocznej oceny zachowania                                             niezgodnie  z przepisami prawa w klasach I - VI</w:t>
      </w:r>
      <w:r w:rsidR="00EF094F">
        <w:rPr>
          <w:b/>
          <w:sz w:val="22"/>
          <w:szCs w:val="22"/>
          <w:lang w:eastAsia="pl-PL"/>
        </w:rPr>
        <w:t>II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9A4AA1" w:rsidRDefault="00726CFC" w:rsidP="00DD512B">
      <w:pPr>
        <w:pStyle w:val="Akapitzlist"/>
        <w:numPr>
          <w:ilvl w:val="0"/>
          <w:numId w:val="148"/>
        </w:numPr>
        <w:spacing w:after="120" w:line="276" w:lineRule="auto"/>
        <w:jc w:val="both"/>
        <w:rPr>
          <w:bCs/>
          <w:sz w:val="22"/>
          <w:szCs w:val="22"/>
          <w:lang w:eastAsia="pl-PL"/>
        </w:rPr>
      </w:pPr>
      <w:r w:rsidRPr="009A4AA1">
        <w:rPr>
          <w:bCs/>
          <w:sz w:val="22"/>
          <w:szCs w:val="22"/>
          <w:lang w:eastAsia="pl-PL"/>
        </w:rPr>
        <w:t xml:space="preserve">W przypadku gdy rodzice uznają, że roczna ocena klasyfikacyjna zachowania została ustalona niezgodnie z przepisami prawa dotyczącymi trybu ustalania tej oceny, mogą w terminie 2 dni roboczych od zakończenia zajęć edukacyjnych zgłosić pisemnie zastrzeżenia do </w:t>
      </w:r>
      <w:r w:rsidR="009A1E8C">
        <w:rPr>
          <w:bCs/>
          <w:sz w:val="22"/>
          <w:szCs w:val="22"/>
          <w:lang w:eastAsia="pl-PL"/>
        </w:rPr>
        <w:t>Dyrektora</w:t>
      </w:r>
      <w:r w:rsidRPr="009A4AA1">
        <w:rPr>
          <w:bCs/>
          <w:sz w:val="22"/>
          <w:szCs w:val="22"/>
          <w:lang w:eastAsia="pl-PL"/>
        </w:rPr>
        <w:t xml:space="preserve"> </w:t>
      </w:r>
      <w:r w:rsidR="009A1E8C">
        <w:rPr>
          <w:bCs/>
          <w:sz w:val="22"/>
          <w:szCs w:val="22"/>
          <w:lang w:eastAsia="pl-PL"/>
        </w:rPr>
        <w:t>Szkoły</w:t>
      </w:r>
      <w:r w:rsidRPr="009A4AA1">
        <w:rPr>
          <w:bCs/>
          <w:sz w:val="22"/>
          <w:szCs w:val="22"/>
          <w:lang w:eastAsia="pl-PL"/>
        </w:rPr>
        <w:t>.</w:t>
      </w:r>
    </w:p>
    <w:p w:rsidR="00726CFC" w:rsidRPr="009A4AA1" w:rsidRDefault="00726CFC" w:rsidP="00DD512B">
      <w:pPr>
        <w:pStyle w:val="Akapitzlist"/>
        <w:numPr>
          <w:ilvl w:val="0"/>
          <w:numId w:val="148"/>
        </w:numPr>
        <w:spacing w:after="120" w:line="276" w:lineRule="auto"/>
        <w:jc w:val="both"/>
        <w:rPr>
          <w:b/>
          <w:sz w:val="22"/>
          <w:szCs w:val="22"/>
          <w:lang w:eastAsia="pl-PL"/>
        </w:rPr>
      </w:pPr>
      <w:r w:rsidRPr="009A4AA1">
        <w:rPr>
          <w:bCs/>
          <w:sz w:val="22"/>
          <w:szCs w:val="22"/>
          <w:lang w:eastAsia="pl-PL"/>
        </w:rPr>
        <w:t>W w/w przypadku stosuje się procedurę określoną w przepisach prawa oświatowego.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6353B">
        <w:rPr>
          <w:b/>
          <w:sz w:val="22"/>
          <w:szCs w:val="22"/>
          <w:lang w:eastAsia="pl-PL"/>
        </w:rPr>
        <w:t xml:space="preserve"> </w:t>
      </w:r>
      <w:r w:rsidR="00720422">
        <w:rPr>
          <w:b/>
          <w:sz w:val="22"/>
          <w:szCs w:val="22"/>
          <w:lang w:eastAsia="pl-PL"/>
        </w:rPr>
        <w:t>73</w:t>
      </w:r>
    </w:p>
    <w:p w:rsidR="00726CFC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Sposoby dokumentowania osiągnięć edukacyjnych  uczniów</w:t>
      </w:r>
    </w:p>
    <w:p w:rsidR="00F6353B" w:rsidRPr="00FD5248" w:rsidRDefault="00F6353B" w:rsidP="007258D3">
      <w:pPr>
        <w:spacing w:line="276" w:lineRule="auto"/>
        <w:jc w:val="center"/>
        <w:rPr>
          <w:sz w:val="22"/>
          <w:szCs w:val="22"/>
          <w:lang w:eastAsia="pl-PL"/>
        </w:rPr>
      </w:pPr>
    </w:p>
    <w:p w:rsidR="00726CFC" w:rsidRPr="00FD5248" w:rsidRDefault="00726CFC" w:rsidP="007258D3">
      <w:pPr>
        <w:numPr>
          <w:ilvl w:val="0"/>
          <w:numId w:val="93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Osiągnięcia edukacyjne uczniów odnotowuje się w dzienniku elektronicznym.</w:t>
      </w:r>
    </w:p>
    <w:p w:rsidR="00726CFC" w:rsidRPr="00FD5248" w:rsidRDefault="00726CFC" w:rsidP="007258D3">
      <w:pPr>
        <w:numPr>
          <w:ilvl w:val="0"/>
          <w:numId w:val="93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W klasach I- III:</w:t>
      </w:r>
    </w:p>
    <w:p w:rsidR="00726CFC" w:rsidRPr="00FD5248" w:rsidRDefault="00726CFC" w:rsidP="007258D3">
      <w:pPr>
        <w:numPr>
          <w:ilvl w:val="0"/>
          <w:numId w:val="94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oceny bieżące  odnotowuje się w formie stopni wyrażonych cyfrą bez „+” i  „-„.;</w:t>
      </w:r>
    </w:p>
    <w:p w:rsidR="00726CFC" w:rsidRPr="00FD5248" w:rsidRDefault="00726CFC" w:rsidP="007258D3">
      <w:pPr>
        <w:numPr>
          <w:ilvl w:val="0"/>
          <w:numId w:val="94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oceny śródroczne i roczne z zajęć edukacyjnych z wyjątkiem religii oraz ocenę                            z zachowania wpisuje się w dziennikach i arkuszach ocen  formie oceny opisowej.</w:t>
      </w:r>
    </w:p>
    <w:p w:rsidR="00726CFC" w:rsidRPr="00FD5248" w:rsidRDefault="00726CFC" w:rsidP="007258D3">
      <w:pPr>
        <w:numPr>
          <w:ilvl w:val="0"/>
          <w:numId w:val="93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W klasach IV-VI</w:t>
      </w:r>
      <w:r w:rsidR="00720422">
        <w:rPr>
          <w:sz w:val="22"/>
          <w:szCs w:val="22"/>
          <w:lang w:eastAsia="pl-PL"/>
        </w:rPr>
        <w:t>II</w:t>
      </w:r>
      <w:r w:rsidRPr="00FD5248">
        <w:rPr>
          <w:sz w:val="22"/>
          <w:szCs w:val="22"/>
          <w:lang w:eastAsia="pl-PL"/>
        </w:rPr>
        <w:t>:</w:t>
      </w:r>
    </w:p>
    <w:p w:rsidR="00726CFC" w:rsidRPr="00FD5248" w:rsidRDefault="00726CFC" w:rsidP="007258D3">
      <w:pPr>
        <w:numPr>
          <w:ilvl w:val="0"/>
          <w:numId w:val="95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oceny bieżące  odnotowuje się w formie stopni wyrażonych cyfrą bez „+” i  „-„.;</w:t>
      </w:r>
    </w:p>
    <w:p w:rsidR="00726CFC" w:rsidRPr="00FD5248" w:rsidRDefault="00726CFC" w:rsidP="007258D3">
      <w:pPr>
        <w:numPr>
          <w:ilvl w:val="0"/>
          <w:numId w:val="95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oceny śródroczne i roczne z zajęć edukacyjnych  oraz ocenę zachowania wpisuje się                       w dziennikach i arkuszach ocen słownie.</w:t>
      </w:r>
    </w:p>
    <w:p w:rsidR="00726CFC" w:rsidRPr="00FD5248" w:rsidRDefault="00726CFC" w:rsidP="007258D3">
      <w:pPr>
        <w:numPr>
          <w:ilvl w:val="0"/>
          <w:numId w:val="93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 xml:space="preserve">Wgląd do ocen poszczególnych uczniów mają osoby upoważnione przez </w:t>
      </w:r>
      <w:r w:rsidR="009A1E8C">
        <w:rPr>
          <w:sz w:val="22"/>
          <w:szCs w:val="22"/>
          <w:lang w:eastAsia="pl-PL"/>
        </w:rPr>
        <w:t>Dyrektora</w:t>
      </w:r>
      <w:r w:rsidRPr="00FD5248">
        <w:rPr>
          <w:sz w:val="22"/>
          <w:szCs w:val="22"/>
          <w:lang w:eastAsia="pl-PL"/>
        </w:rPr>
        <w:t xml:space="preserve"> </w:t>
      </w:r>
      <w:r w:rsidR="009A1E8C">
        <w:rPr>
          <w:sz w:val="22"/>
          <w:szCs w:val="22"/>
          <w:lang w:eastAsia="pl-PL"/>
        </w:rPr>
        <w:t>Szkoły</w:t>
      </w:r>
      <w:r w:rsidRPr="00FD5248">
        <w:rPr>
          <w:sz w:val="22"/>
          <w:szCs w:val="22"/>
          <w:lang w:eastAsia="pl-PL"/>
        </w:rPr>
        <w:t>.</w:t>
      </w:r>
    </w:p>
    <w:p w:rsidR="00726CFC" w:rsidRPr="00FD5248" w:rsidRDefault="00726CFC" w:rsidP="007258D3">
      <w:pPr>
        <w:numPr>
          <w:ilvl w:val="0"/>
          <w:numId w:val="93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W dzienniku elektronicznym do ocen danego ucznia ma nieodpłatnie dostęp uczeń i jego rodzice.</w:t>
      </w:r>
    </w:p>
    <w:p w:rsidR="00726CFC" w:rsidRPr="00FD5248" w:rsidRDefault="00726CFC" w:rsidP="007258D3">
      <w:pPr>
        <w:numPr>
          <w:ilvl w:val="0"/>
          <w:numId w:val="93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Na prośbę rodzica lub ucznia oceny danego ucznia mogą być wydrukowane przez wychowawcę klasy lub nauczyciela przedmiotu.</w:t>
      </w:r>
    </w:p>
    <w:p w:rsidR="00726CFC" w:rsidRPr="00FD5248" w:rsidRDefault="00726CFC" w:rsidP="007258D3">
      <w:pPr>
        <w:spacing w:line="276" w:lineRule="auto"/>
        <w:jc w:val="both"/>
        <w:rPr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§</w:t>
      </w:r>
      <w:r w:rsidR="00F6353B">
        <w:rPr>
          <w:b/>
          <w:sz w:val="22"/>
          <w:szCs w:val="22"/>
          <w:lang w:eastAsia="pl-PL"/>
        </w:rPr>
        <w:t xml:space="preserve"> </w:t>
      </w:r>
      <w:r w:rsidR="00720422">
        <w:rPr>
          <w:b/>
          <w:sz w:val="22"/>
          <w:szCs w:val="22"/>
          <w:lang w:eastAsia="pl-PL"/>
        </w:rPr>
        <w:t>74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Sposoby dokumentowania zachowania uczniów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720422" w:rsidP="00DD512B">
      <w:pPr>
        <w:pStyle w:val="Akapitzlist1"/>
        <w:numPr>
          <w:ilvl w:val="6"/>
          <w:numId w:val="149"/>
        </w:numPr>
        <w:spacing w:line="276" w:lineRule="auto"/>
        <w:ind w:left="36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Oceny  i uwagi dotyczące </w:t>
      </w:r>
      <w:r w:rsidR="00726CFC" w:rsidRPr="00FD5248">
        <w:rPr>
          <w:rFonts w:eastAsia="Times New Roman"/>
          <w:sz w:val="22"/>
          <w:szCs w:val="22"/>
          <w:lang w:eastAsia="pl-PL"/>
        </w:rPr>
        <w:t>zachowania uczniów z klas I-VI</w:t>
      </w:r>
      <w:r w:rsidR="0045744B">
        <w:rPr>
          <w:rFonts w:eastAsia="Times New Roman"/>
          <w:sz w:val="22"/>
          <w:szCs w:val="22"/>
          <w:lang w:eastAsia="pl-PL"/>
        </w:rPr>
        <w:t>II</w:t>
      </w:r>
      <w:r w:rsidR="00726CFC" w:rsidRPr="00FD5248">
        <w:rPr>
          <w:rFonts w:eastAsia="Times New Roman"/>
          <w:sz w:val="22"/>
          <w:szCs w:val="22"/>
          <w:lang w:eastAsia="pl-PL"/>
        </w:rPr>
        <w:t xml:space="preserve"> dokumentowane są w dzienniku elektronicznym.</w:t>
      </w:r>
    </w:p>
    <w:p w:rsidR="00726CFC" w:rsidRDefault="00726CFC" w:rsidP="00DD512B">
      <w:pPr>
        <w:pStyle w:val="Akapitzlist1"/>
        <w:numPr>
          <w:ilvl w:val="6"/>
          <w:numId w:val="149"/>
        </w:numPr>
        <w:spacing w:line="276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FD5248">
        <w:rPr>
          <w:rFonts w:eastAsia="Times New Roman"/>
          <w:sz w:val="22"/>
          <w:szCs w:val="22"/>
          <w:lang w:eastAsia="pl-PL"/>
        </w:rPr>
        <w:t>W dzienniku elektronicznym do uwag (pozytywnych, negatywnych i neutralnych)  dotyczących zachowania ucznia ma nieodpłatnie dostęp uczeń i jego rodzice.</w:t>
      </w:r>
    </w:p>
    <w:p w:rsidR="00726CFC" w:rsidRPr="009A4AA1" w:rsidRDefault="00726CFC" w:rsidP="00DD512B">
      <w:pPr>
        <w:pStyle w:val="Akapitzlist1"/>
        <w:numPr>
          <w:ilvl w:val="6"/>
          <w:numId w:val="149"/>
        </w:numPr>
        <w:spacing w:line="276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Na prośbę rodzica lub ucznia oceny i uwagi danego ucznia mogą być wydrukowane przez wychowawcę klasy.</w:t>
      </w:r>
    </w:p>
    <w:p w:rsidR="00726CFC" w:rsidRDefault="00726CFC" w:rsidP="007258D3">
      <w:pPr>
        <w:spacing w:line="276" w:lineRule="auto"/>
        <w:rPr>
          <w:b/>
          <w:sz w:val="22"/>
          <w:szCs w:val="22"/>
          <w:lang w:eastAsia="pl-PL"/>
        </w:rPr>
      </w:pPr>
    </w:p>
    <w:p w:rsidR="00F6353B" w:rsidRPr="00FD5248" w:rsidRDefault="00F6353B" w:rsidP="007258D3">
      <w:pPr>
        <w:spacing w:line="276" w:lineRule="auto"/>
        <w:rPr>
          <w:b/>
          <w:sz w:val="22"/>
          <w:szCs w:val="22"/>
          <w:lang w:eastAsia="pl-PL"/>
        </w:rPr>
      </w:pPr>
    </w:p>
    <w:p w:rsidR="00726CFC" w:rsidRPr="00FD5248" w:rsidRDefault="0088011A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lastRenderedPageBreak/>
        <w:t>§</w:t>
      </w:r>
      <w:r w:rsidR="00F6353B">
        <w:rPr>
          <w:b/>
          <w:sz w:val="22"/>
          <w:szCs w:val="22"/>
          <w:lang w:eastAsia="pl-PL"/>
        </w:rPr>
        <w:t xml:space="preserve"> </w:t>
      </w:r>
      <w:r w:rsidR="00720422">
        <w:rPr>
          <w:b/>
          <w:sz w:val="22"/>
          <w:szCs w:val="22"/>
          <w:lang w:eastAsia="pl-PL"/>
        </w:rPr>
        <w:t>75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  <w:r w:rsidRPr="00FD5248">
        <w:rPr>
          <w:b/>
          <w:sz w:val="22"/>
          <w:szCs w:val="22"/>
          <w:lang w:eastAsia="pl-PL"/>
        </w:rPr>
        <w:t>Formy powiadamiania rodziców o osiągnięciach edukacyjnych oraz zachowaniu ucznia</w:t>
      </w: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726CFC" w:rsidRPr="00FD5248" w:rsidRDefault="009A4AA1" w:rsidP="007258D3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726CFC" w:rsidRPr="00FD5248">
        <w:rPr>
          <w:sz w:val="22"/>
          <w:szCs w:val="22"/>
          <w:lang w:eastAsia="pl-PL"/>
        </w:rPr>
        <w:t>Ustala się następujące formy powiadamiania rodziców o osiągnięciach edukacyjnych i zachowaniu uczniów:</w:t>
      </w:r>
    </w:p>
    <w:p w:rsidR="00726CFC" w:rsidRDefault="00726CFC" w:rsidP="007258D3">
      <w:pPr>
        <w:pStyle w:val="Akapitzlist1"/>
        <w:numPr>
          <w:ilvl w:val="0"/>
          <w:numId w:val="96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FD5248">
        <w:rPr>
          <w:rFonts w:eastAsia="Times New Roman"/>
          <w:sz w:val="22"/>
          <w:szCs w:val="22"/>
          <w:lang w:eastAsia="pl-PL"/>
        </w:rPr>
        <w:t>Oceny bieżące i uwagi  poprzez zapis w dzienniku elektronicznym.</w:t>
      </w:r>
    </w:p>
    <w:p w:rsidR="00726CFC" w:rsidRPr="009A4AA1" w:rsidRDefault="00726CFC" w:rsidP="007258D3">
      <w:pPr>
        <w:pStyle w:val="Akapitzlist1"/>
        <w:numPr>
          <w:ilvl w:val="0"/>
          <w:numId w:val="96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 w:rsidRPr="009A4AA1">
        <w:rPr>
          <w:sz w:val="22"/>
          <w:szCs w:val="22"/>
          <w:lang w:eastAsia="pl-PL"/>
        </w:rPr>
        <w:t>Oceny  śródroczne i roczne:</w:t>
      </w:r>
    </w:p>
    <w:p w:rsidR="00726CFC" w:rsidRPr="00FD5248" w:rsidRDefault="00726CFC" w:rsidP="007258D3">
      <w:pPr>
        <w:numPr>
          <w:ilvl w:val="0"/>
          <w:numId w:val="97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na 30 dni prze</w:t>
      </w:r>
      <w:r w:rsidR="00EF094F">
        <w:rPr>
          <w:sz w:val="22"/>
          <w:szCs w:val="22"/>
          <w:lang w:eastAsia="pl-PL"/>
        </w:rPr>
        <w:t>d klasyfikacyjnym posiedzeniem Rady P</w:t>
      </w:r>
      <w:r w:rsidRPr="00FD5248">
        <w:rPr>
          <w:sz w:val="22"/>
          <w:szCs w:val="22"/>
          <w:lang w:eastAsia="pl-PL"/>
        </w:rPr>
        <w:t>edagogicznej, nauczyciel prowadzący dane zajęcia edukacyjne, a w przypadku oceny zachowania wychowawca klasy, informuje rodziców  o przewidywanych ocenach niedostatecznych i możliwości nieklasyfikowania ucznia  z zajęć edukacyjnych oraz  nagannej ocenie zachowania. Powiadomi</w:t>
      </w:r>
      <w:r w:rsidR="009A4AA1">
        <w:rPr>
          <w:sz w:val="22"/>
          <w:szCs w:val="22"/>
          <w:lang w:eastAsia="pl-PL"/>
        </w:rPr>
        <w:t xml:space="preserve">enie uznaje się za skuteczne  </w:t>
      </w:r>
      <w:r w:rsidRPr="00FD5248">
        <w:rPr>
          <w:sz w:val="22"/>
          <w:szCs w:val="22"/>
          <w:lang w:eastAsia="pl-PL"/>
        </w:rPr>
        <w:t>w przypadku komunikatu wysłanego za pomocą dziennika elektronicznego poprzez  wpisanie przez nauczyciela lub wychowawcę proponowanej oceny uczniowi w dzienniku;</w:t>
      </w:r>
    </w:p>
    <w:p w:rsidR="00726CFC" w:rsidRPr="00FD5248" w:rsidRDefault="00726CFC" w:rsidP="007258D3">
      <w:pPr>
        <w:numPr>
          <w:ilvl w:val="0"/>
          <w:numId w:val="97"/>
        </w:numPr>
        <w:spacing w:line="276" w:lineRule="auto"/>
        <w:jc w:val="both"/>
        <w:rPr>
          <w:sz w:val="22"/>
          <w:szCs w:val="22"/>
          <w:lang w:eastAsia="pl-PL"/>
        </w:rPr>
      </w:pPr>
      <w:r w:rsidRPr="00FD5248">
        <w:rPr>
          <w:sz w:val="22"/>
          <w:szCs w:val="22"/>
          <w:lang w:eastAsia="pl-PL"/>
        </w:rPr>
        <w:t>najpóźniej 7 dni przed kla</w:t>
      </w:r>
      <w:r w:rsidR="0045744B">
        <w:rPr>
          <w:sz w:val="22"/>
          <w:szCs w:val="22"/>
          <w:lang w:eastAsia="pl-PL"/>
        </w:rPr>
        <w:t>syfikacyjnym posiedzeniem Rady P</w:t>
      </w:r>
      <w:r w:rsidRPr="00FD5248">
        <w:rPr>
          <w:sz w:val="22"/>
          <w:szCs w:val="22"/>
          <w:lang w:eastAsia="pl-PL"/>
        </w:rPr>
        <w:t>edagogicznej nauczyciel prowadzący dane zajęcia edukacyjne, a w przypadku oceny  zachowania wychowawca klasy, wpisuje proponowane oceny śródroczne i roczne w dzienniku elektronicznym.  Powiadomienie uznaje się za skuteczne w przypadku komunikatu wysłanego za pomocą dziennika elektronicznego poprzez  wpisanie przez nauczyciela lub wychowawcę proponowanej oceny uczniowi w dzienniku.</w:t>
      </w:r>
    </w:p>
    <w:p w:rsidR="00726CFC" w:rsidRPr="00FD5248" w:rsidRDefault="00726CFC" w:rsidP="007258D3">
      <w:pPr>
        <w:spacing w:line="276" w:lineRule="auto"/>
        <w:ind w:left="644"/>
        <w:jc w:val="both"/>
        <w:rPr>
          <w:sz w:val="22"/>
          <w:szCs w:val="22"/>
          <w:lang w:eastAsia="pl-PL"/>
        </w:rPr>
      </w:pPr>
    </w:p>
    <w:p w:rsidR="00726CFC" w:rsidRPr="00FD5248" w:rsidRDefault="00726CFC" w:rsidP="007258D3">
      <w:pPr>
        <w:spacing w:line="276" w:lineRule="auto"/>
        <w:ind w:left="360"/>
        <w:jc w:val="center"/>
        <w:rPr>
          <w:color w:val="FF0000"/>
          <w:sz w:val="22"/>
          <w:szCs w:val="22"/>
        </w:rPr>
      </w:pPr>
    </w:p>
    <w:p w:rsidR="00726CFC" w:rsidRPr="00FD5248" w:rsidRDefault="00726CFC" w:rsidP="007258D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F6353B">
        <w:rPr>
          <w:b/>
          <w:sz w:val="22"/>
          <w:szCs w:val="22"/>
        </w:rPr>
        <w:t xml:space="preserve"> </w:t>
      </w:r>
      <w:r w:rsidR="00720422">
        <w:rPr>
          <w:b/>
          <w:sz w:val="22"/>
          <w:szCs w:val="22"/>
        </w:rPr>
        <w:t>76</w:t>
      </w:r>
    </w:p>
    <w:p w:rsidR="00192A5F" w:rsidRDefault="00192A5F" w:rsidP="007258D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Promowanie</w:t>
      </w:r>
    </w:p>
    <w:p w:rsidR="00F6353B" w:rsidRPr="00FD5248" w:rsidRDefault="00F6353B" w:rsidP="007258D3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726CFC" w:rsidRPr="00FD5248" w:rsidRDefault="00726CFC" w:rsidP="00E12DCA">
      <w:pPr>
        <w:pStyle w:val="Tekstpodstawowywcity"/>
        <w:tabs>
          <w:tab w:val="left" w:pos="374"/>
        </w:tabs>
        <w:spacing w:line="276" w:lineRule="auto"/>
        <w:ind w:left="0"/>
        <w:jc w:val="both"/>
        <w:rPr>
          <w:b/>
          <w:sz w:val="22"/>
          <w:szCs w:val="22"/>
        </w:rPr>
      </w:pPr>
      <w:r w:rsidRPr="00FD5248">
        <w:rPr>
          <w:sz w:val="22"/>
          <w:szCs w:val="22"/>
        </w:rPr>
        <w:t>Uczeń klas IV – VI</w:t>
      </w:r>
      <w:r w:rsidR="0045744B">
        <w:rPr>
          <w:sz w:val="22"/>
          <w:szCs w:val="22"/>
        </w:rPr>
        <w:t>II</w:t>
      </w:r>
      <w:r w:rsidRPr="00FD5248">
        <w:rPr>
          <w:sz w:val="22"/>
          <w:szCs w:val="22"/>
        </w:rPr>
        <w:t xml:space="preserve"> , którzy w wyniku klasyfikacji rocznej  uzyskali  co najmniej średnią ocen 4,75 </w:t>
      </w:r>
      <w:r w:rsidR="00E12DCA">
        <w:rPr>
          <w:sz w:val="22"/>
          <w:szCs w:val="22"/>
        </w:rPr>
        <w:br/>
      </w:r>
      <w:r w:rsidRPr="00FD5248">
        <w:rPr>
          <w:sz w:val="22"/>
          <w:szCs w:val="22"/>
        </w:rPr>
        <w:t>z wszystkich obowiązkowych zajęć edukacyjnych oraz zachowanie bardzo dobre otrzymują promocję z wyróżnieniem</w:t>
      </w:r>
      <w:r w:rsidR="0045744B">
        <w:rPr>
          <w:sz w:val="22"/>
          <w:szCs w:val="22"/>
        </w:rPr>
        <w:t>.</w:t>
      </w:r>
    </w:p>
    <w:p w:rsidR="00726CFC" w:rsidRPr="00FD5248" w:rsidRDefault="00726CFC" w:rsidP="007258D3">
      <w:pPr>
        <w:spacing w:line="276" w:lineRule="auto"/>
        <w:ind w:left="360" w:hanging="360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9A4AA1">
        <w:rPr>
          <w:b/>
          <w:sz w:val="22"/>
          <w:szCs w:val="22"/>
        </w:rPr>
        <w:t xml:space="preserve"> </w:t>
      </w:r>
      <w:r w:rsidR="00720422">
        <w:rPr>
          <w:b/>
          <w:sz w:val="22"/>
          <w:szCs w:val="22"/>
        </w:rPr>
        <w:t>77</w:t>
      </w:r>
    </w:p>
    <w:p w:rsidR="00726CFC" w:rsidRPr="00FD5248" w:rsidRDefault="00726CFC" w:rsidP="007258D3">
      <w:p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 xml:space="preserve"> Rodzicom </w:t>
      </w:r>
      <w:r w:rsidR="00720422">
        <w:rPr>
          <w:sz w:val="22"/>
          <w:szCs w:val="22"/>
        </w:rPr>
        <w:t>uczniów</w:t>
      </w:r>
      <w:r w:rsidRPr="00FD5248">
        <w:rPr>
          <w:sz w:val="22"/>
          <w:szCs w:val="22"/>
        </w:rPr>
        <w:t xml:space="preserve">, którzy zostali wpisani do „Złotej Księgi”,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 xml:space="preserve"> przyznaje wyróżnienia  w </w:t>
      </w:r>
      <w:r w:rsidR="00192A5F" w:rsidRPr="00FD5248">
        <w:rPr>
          <w:sz w:val="22"/>
          <w:szCs w:val="22"/>
        </w:rPr>
        <w:t xml:space="preserve">  </w:t>
      </w:r>
      <w:r w:rsidRPr="00FD5248">
        <w:rPr>
          <w:sz w:val="22"/>
          <w:szCs w:val="22"/>
        </w:rPr>
        <w:t>postaci   „Listu Gratulacyjnego”.</w:t>
      </w:r>
    </w:p>
    <w:p w:rsidR="005378E2" w:rsidRPr="00FD5248" w:rsidRDefault="005378E2" w:rsidP="007258D3">
      <w:pPr>
        <w:pStyle w:val="Tekstpodstawowy"/>
        <w:ind w:left="0" w:firstLine="0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9A1981" w:rsidRPr="00FD5248" w:rsidRDefault="009A1981" w:rsidP="007258D3">
      <w:pPr>
        <w:spacing w:line="276" w:lineRule="auto"/>
        <w:jc w:val="both"/>
        <w:rPr>
          <w:sz w:val="22"/>
          <w:szCs w:val="22"/>
        </w:rPr>
      </w:pPr>
    </w:p>
    <w:p w:rsidR="00C20929" w:rsidRPr="00FD5248" w:rsidRDefault="00C20929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Rozdział 7</w:t>
      </w:r>
    </w:p>
    <w:p w:rsidR="00C20929" w:rsidRPr="00FD5248" w:rsidRDefault="00C20929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 xml:space="preserve">Uczniowie </w:t>
      </w:r>
      <w:r w:rsidR="009A1E8C">
        <w:rPr>
          <w:rFonts w:ascii="Times New Roman" w:hAnsi="Times New Roman"/>
          <w:bCs w:val="0"/>
          <w:sz w:val="22"/>
          <w:szCs w:val="22"/>
        </w:rPr>
        <w:t>Szkoły</w:t>
      </w:r>
    </w:p>
    <w:p w:rsidR="00C20929" w:rsidRPr="00FD5248" w:rsidRDefault="00C20929" w:rsidP="007258D3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color w:val="0000FF"/>
          <w:sz w:val="22"/>
          <w:szCs w:val="22"/>
        </w:rPr>
      </w:pPr>
    </w:p>
    <w:p w:rsidR="00C20929" w:rsidRPr="00FD5248" w:rsidRDefault="00C20929" w:rsidP="007258D3">
      <w:pPr>
        <w:spacing w:line="276" w:lineRule="auto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 7</w:t>
      </w:r>
      <w:r w:rsidR="00720422">
        <w:rPr>
          <w:b/>
          <w:sz w:val="22"/>
          <w:szCs w:val="22"/>
        </w:rPr>
        <w:t>8</w:t>
      </w:r>
    </w:p>
    <w:p w:rsidR="00C20929" w:rsidRPr="00FD5248" w:rsidRDefault="00C20929" w:rsidP="007258D3">
      <w:pPr>
        <w:tabs>
          <w:tab w:val="left" w:pos="-3060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1.Uczeń ma prawo do: 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właściwie zorganizowanego procesu kształcenia, zgodnie z z</w:t>
      </w:r>
      <w:r w:rsidR="00720422">
        <w:rPr>
          <w:sz w:val="22"/>
          <w:szCs w:val="22"/>
        </w:rPr>
        <w:t>asadami higieny pracy umysłowej;</w:t>
      </w:r>
      <w:r w:rsidRPr="00FD5248">
        <w:rPr>
          <w:sz w:val="22"/>
          <w:szCs w:val="22"/>
        </w:rPr>
        <w:t xml:space="preserve"> 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opieki wychowawczej i warunków pobytu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zapewniających bezpieczeństwo, ochronę przed wszelkimi formami przemocy fizycznej bądź psychiczn</w:t>
      </w:r>
      <w:r w:rsidR="00720422">
        <w:rPr>
          <w:sz w:val="22"/>
          <w:szCs w:val="22"/>
        </w:rPr>
        <w:t>ej i poszanowanie jego godności;</w:t>
      </w:r>
      <w:r w:rsidRPr="00FD5248">
        <w:rPr>
          <w:sz w:val="22"/>
          <w:szCs w:val="22"/>
        </w:rPr>
        <w:t xml:space="preserve"> 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korzystania z pomocy materialnej </w:t>
      </w:r>
      <w:r w:rsidR="00720422">
        <w:rPr>
          <w:sz w:val="22"/>
          <w:szCs w:val="22"/>
        </w:rPr>
        <w:t>w sposób ciągły, bądź doraźnie;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życzliwego podmiotowego traktowania w proc</w:t>
      </w:r>
      <w:r w:rsidR="00720422">
        <w:rPr>
          <w:sz w:val="22"/>
          <w:szCs w:val="22"/>
        </w:rPr>
        <w:t xml:space="preserve">esie </w:t>
      </w:r>
      <w:proofErr w:type="spellStart"/>
      <w:r w:rsidR="00720422">
        <w:rPr>
          <w:sz w:val="22"/>
          <w:szCs w:val="22"/>
        </w:rPr>
        <w:t>dydaktyczno</w:t>
      </w:r>
      <w:proofErr w:type="spellEnd"/>
      <w:r w:rsidR="00720422">
        <w:rPr>
          <w:sz w:val="22"/>
          <w:szCs w:val="22"/>
        </w:rPr>
        <w:t xml:space="preserve"> –wychowawczym;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swobody wyrażania myśli i przekonań, w szczególności dotyczących życia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, a także światopoglądowych i religijnych, jeśli ni</w:t>
      </w:r>
      <w:r w:rsidR="00720422">
        <w:rPr>
          <w:sz w:val="22"/>
          <w:szCs w:val="22"/>
        </w:rPr>
        <w:t>e narusza tym dobra innych osób;</w:t>
      </w:r>
      <w:r w:rsidRPr="00FD5248">
        <w:rPr>
          <w:sz w:val="22"/>
          <w:szCs w:val="22"/>
        </w:rPr>
        <w:t xml:space="preserve"> 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rozwijania zaint</w:t>
      </w:r>
      <w:r w:rsidR="00720422">
        <w:rPr>
          <w:sz w:val="22"/>
          <w:szCs w:val="22"/>
        </w:rPr>
        <w:t>eresowań, zdolności i talentów;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sprawiedliwej, obiektywnej i jawnej oceny oraz ustalonych sposobów kontroli postępów w </w:t>
      </w:r>
      <w:r w:rsidR="00720422">
        <w:rPr>
          <w:sz w:val="22"/>
          <w:szCs w:val="22"/>
        </w:rPr>
        <w:t>nauce;</w:t>
      </w:r>
      <w:r w:rsidRPr="00FD5248">
        <w:rPr>
          <w:sz w:val="22"/>
          <w:szCs w:val="22"/>
        </w:rPr>
        <w:t xml:space="preserve"> 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lastRenderedPageBreak/>
        <w:t>pomoc</w:t>
      </w:r>
      <w:r w:rsidR="00720422">
        <w:rPr>
          <w:sz w:val="22"/>
          <w:szCs w:val="22"/>
        </w:rPr>
        <w:t>y w przypadku trudności w nauce;</w:t>
      </w:r>
    </w:p>
    <w:p w:rsidR="00C20929" w:rsidRPr="00FD5248" w:rsidRDefault="00C20929" w:rsidP="007258D3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korzystania z poradnictwa </w:t>
      </w:r>
      <w:proofErr w:type="spellStart"/>
      <w:r w:rsidRPr="00FD5248">
        <w:rPr>
          <w:sz w:val="22"/>
          <w:szCs w:val="22"/>
        </w:rPr>
        <w:t>psychologiczn</w:t>
      </w:r>
      <w:r w:rsidR="00720422">
        <w:rPr>
          <w:sz w:val="22"/>
          <w:szCs w:val="22"/>
        </w:rPr>
        <w:t>o</w:t>
      </w:r>
      <w:proofErr w:type="spellEnd"/>
      <w:r w:rsidR="00720422">
        <w:rPr>
          <w:sz w:val="22"/>
          <w:szCs w:val="22"/>
        </w:rPr>
        <w:t xml:space="preserve"> - pedagogicznego i zawodowego;</w:t>
      </w:r>
      <w:r w:rsidRPr="00FD5248">
        <w:rPr>
          <w:sz w:val="22"/>
          <w:szCs w:val="22"/>
        </w:rPr>
        <w:t xml:space="preserve"> </w:t>
      </w:r>
    </w:p>
    <w:p w:rsidR="00C20929" w:rsidRPr="00FD5248" w:rsidRDefault="00C20929" w:rsidP="00E12DCA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korzystania z pomieszczeń szkolnych, sprzętu, środków dydaktycznych, księgozbioru biblioteki podczas zajęć edukacyjnych</w:t>
      </w:r>
      <w:r w:rsidR="00CE3341">
        <w:rPr>
          <w:sz w:val="22"/>
          <w:szCs w:val="22"/>
        </w:rPr>
        <w:t xml:space="preserve"> pod opieką nauczyciela</w:t>
      </w:r>
      <w:r w:rsidR="00720422">
        <w:rPr>
          <w:sz w:val="22"/>
          <w:szCs w:val="22"/>
        </w:rPr>
        <w:t>;</w:t>
      </w:r>
    </w:p>
    <w:p w:rsidR="00C20929" w:rsidRPr="00FD5248" w:rsidRDefault="00C20929" w:rsidP="00E12DCA">
      <w:pPr>
        <w:numPr>
          <w:ilvl w:val="0"/>
          <w:numId w:val="100"/>
        </w:numPr>
        <w:tabs>
          <w:tab w:val="left" w:pos="-2552"/>
        </w:tabs>
        <w:spacing w:line="276" w:lineRule="auto"/>
        <w:ind w:left="567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wpływania na życie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przez działalność samorządową oraz zrzeszania się w organizacjach działających w </w:t>
      </w:r>
      <w:r w:rsidR="009A1E8C">
        <w:rPr>
          <w:sz w:val="22"/>
          <w:szCs w:val="22"/>
        </w:rPr>
        <w:t>Szkole</w:t>
      </w:r>
      <w:r w:rsidR="00720422">
        <w:rPr>
          <w:sz w:val="22"/>
          <w:szCs w:val="22"/>
        </w:rPr>
        <w:t>.</w:t>
      </w:r>
    </w:p>
    <w:p w:rsidR="00C20929" w:rsidRPr="009A39DE" w:rsidRDefault="00C20929" w:rsidP="00E12DCA">
      <w:pPr>
        <w:pStyle w:val="Akapitzlist"/>
        <w:numPr>
          <w:ilvl w:val="0"/>
          <w:numId w:val="14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39DE">
        <w:rPr>
          <w:sz w:val="22"/>
          <w:szCs w:val="22"/>
        </w:rPr>
        <w:t xml:space="preserve">W razie naruszenia praw ucznia, uczeń, rodzice (prawni opiekunowie) moją prawo wniesienia skargi do </w:t>
      </w:r>
      <w:r w:rsidR="009A1E8C">
        <w:rPr>
          <w:sz w:val="22"/>
          <w:szCs w:val="22"/>
        </w:rPr>
        <w:t>Dyrektora</w:t>
      </w:r>
      <w:r w:rsidRPr="009A39DE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9A39DE">
        <w:rPr>
          <w:sz w:val="22"/>
          <w:szCs w:val="22"/>
        </w:rPr>
        <w:t xml:space="preserve"> w terminie 3 dni od zaistniałej sytuacji. </w:t>
      </w:r>
      <w:r w:rsidR="009A1E8C">
        <w:rPr>
          <w:sz w:val="22"/>
          <w:szCs w:val="22"/>
        </w:rPr>
        <w:t>Dyrektor</w:t>
      </w:r>
      <w:r w:rsidRPr="009A39DE">
        <w:rPr>
          <w:sz w:val="22"/>
          <w:szCs w:val="22"/>
        </w:rPr>
        <w:t xml:space="preserve"> w terminie 3 dni rozpatruje skargę.</w:t>
      </w:r>
      <w:r w:rsidRPr="009A39DE">
        <w:rPr>
          <w:b/>
          <w:sz w:val="22"/>
          <w:szCs w:val="22"/>
        </w:rPr>
        <w:t xml:space="preserve"> </w:t>
      </w:r>
      <w:r w:rsidRPr="009A39DE">
        <w:rPr>
          <w:sz w:val="22"/>
          <w:szCs w:val="22"/>
        </w:rPr>
        <w:t>Skarga może zostać odrzucona lub przyjęta. W przypadku:</w:t>
      </w:r>
    </w:p>
    <w:p w:rsidR="009A39DE" w:rsidRDefault="00C20929" w:rsidP="00E12DCA">
      <w:pPr>
        <w:pStyle w:val="Akapitzlist"/>
        <w:numPr>
          <w:ilvl w:val="0"/>
          <w:numId w:val="150"/>
        </w:numPr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 xml:space="preserve">odrzucenia skargi, </w:t>
      </w:r>
      <w:r w:rsidR="009A1E8C">
        <w:rPr>
          <w:sz w:val="22"/>
          <w:szCs w:val="22"/>
        </w:rPr>
        <w:t>Dyrektor</w:t>
      </w:r>
      <w:r w:rsidRPr="009A39DE">
        <w:rPr>
          <w:sz w:val="22"/>
          <w:szCs w:val="22"/>
        </w:rPr>
        <w:t xml:space="preserve"> niezwłocznie informuje osobę składająca skargę  o swojej decyzji wraz z uzasadnieniem,</w:t>
      </w:r>
    </w:p>
    <w:p w:rsidR="00C20929" w:rsidRDefault="00C20929" w:rsidP="00E12DCA">
      <w:pPr>
        <w:pStyle w:val="Akapitzlist"/>
        <w:numPr>
          <w:ilvl w:val="0"/>
          <w:numId w:val="150"/>
        </w:numPr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>stwierdzenia zasadności skargi, przeprowadza postępowanie wyjaśniające, a o jego wynikach informuje osobę składającą skargę nie później niż do 7 dni od jej wpłynięcia.</w:t>
      </w:r>
    </w:p>
    <w:p w:rsidR="00C20929" w:rsidRPr="009A39DE" w:rsidRDefault="00C20929" w:rsidP="00DD512B">
      <w:pPr>
        <w:pStyle w:val="Akapitzlist"/>
        <w:numPr>
          <w:ilvl w:val="0"/>
          <w:numId w:val="150"/>
        </w:numPr>
        <w:spacing w:line="276" w:lineRule="auto"/>
        <w:rPr>
          <w:sz w:val="22"/>
          <w:szCs w:val="22"/>
        </w:rPr>
      </w:pPr>
      <w:r w:rsidRPr="009A39DE">
        <w:rPr>
          <w:sz w:val="22"/>
          <w:szCs w:val="22"/>
        </w:rPr>
        <w:t xml:space="preserve">Decyzja </w:t>
      </w:r>
      <w:r w:rsidR="009A1E8C">
        <w:rPr>
          <w:sz w:val="22"/>
          <w:szCs w:val="22"/>
        </w:rPr>
        <w:t>Dyrektora</w:t>
      </w:r>
      <w:r w:rsidRPr="009A39DE">
        <w:rPr>
          <w:sz w:val="22"/>
          <w:szCs w:val="22"/>
        </w:rPr>
        <w:t xml:space="preserve"> jest ostateczna.</w:t>
      </w:r>
    </w:p>
    <w:p w:rsidR="00C20929" w:rsidRPr="00FD5248" w:rsidRDefault="00C20929" w:rsidP="007258D3">
      <w:pPr>
        <w:spacing w:line="276" w:lineRule="auto"/>
        <w:rPr>
          <w:sz w:val="22"/>
          <w:szCs w:val="22"/>
        </w:rPr>
      </w:pPr>
    </w:p>
    <w:p w:rsidR="00C20929" w:rsidRPr="00FD5248" w:rsidRDefault="00C20929" w:rsidP="007258D3">
      <w:pPr>
        <w:spacing w:line="276" w:lineRule="auto"/>
        <w:rPr>
          <w:sz w:val="22"/>
          <w:szCs w:val="22"/>
        </w:rPr>
      </w:pPr>
    </w:p>
    <w:p w:rsidR="00C20929" w:rsidRPr="00502A0C" w:rsidRDefault="0088011A" w:rsidP="007258D3">
      <w:pPr>
        <w:spacing w:line="276" w:lineRule="auto"/>
        <w:jc w:val="center"/>
        <w:rPr>
          <w:b/>
          <w:sz w:val="22"/>
          <w:szCs w:val="22"/>
        </w:rPr>
      </w:pPr>
      <w:r w:rsidRPr="00502A0C">
        <w:rPr>
          <w:b/>
          <w:sz w:val="22"/>
          <w:szCs w:val="22"/>
        </w:rPr>
        <w:t>§</w:t>
      </w:r>
      <w:r w:rsidR="00502A0C">
        <w:rPr>
          <w:b/>
          <w:sz w:val="22"/>
          <w:szCs w:val="22"/>
        </w:rPr>
        <w:t xml:space="preserve"> </w:t>
      </w:r>
      <w:r w:rsidR="003C212F">
        <w:rPr>
          <w:b/>
          <w:sz w:val="22"/>
          <w:szCs w:val="22"/>
        </w:rPr>
        <w:t>79</w:t>
      </w:r>
    </w:p>
    <w:p w:rsidR="00C20929" w:rsidRPr="00FD5248" w:rsidRDefault="00C20929" w:rsidP="00E12DCA">
      <w:pPr>
        <w:tabs>
          <w:tab w:val="left" w:pos="187"/>
        </w:tabs>
        <w:spacing w:line="276" w:lineRule="auto"/>
        <w:jc w:val="both"/>
        <w:rPr>
          <w:b/>
          <w:bCs/>
          <w:sz w:val="22"/>
          <w:szCs w:val="22"/>
        </w:rPr>
      </w:pPr>
      <w:r w:rsidRPr="009A39DE">
        <w:rPr>
          <w:sz w:val="22"/>
          <w:szCs w:val="22"/>
        </w:rPr>
        <w:t>1.</w:t>
      </w:r>
      <w:r w:rsidRPr="00FD5248">
        <w:rPr>
          <w:sz w:val="22"/>
          <w:szCs w:val="22"/>
        </w:rPr>
        <w:t xml:space="preserve"> Obowiązki ucznia z uwzględnieniem obowiązków w zakresie:</w:t>
      </w:r>
    </w:p>
    <w:p w:rsidR="00C20929" w:rsidRPr="00FD5248" w:rsidRDefault="00C20929" w:rsidP="00E12DCA">
      <w:pPr>
        <w:spacing w:line="276" w:lineRule="auto"/>
        <w:ind w:left="80"/>
        <w:jc w:val="both"/>
        <w:rPr>
          <w:sz w:val="22"/>
          <w:szCs w:val="22"/>
        </w:rPr>
      </w:pPr>
      <w:r w:rsidRPr="009A39DE">
        <w:rPr>
          <w:bCs/>
          <w:sz w:val="22"/>
          <w:szCs w:val="22"/>
        </w:rPr>
        <w:t>1)</w:t>
      </w:r>
      <w:r w:rsidRPr="00FD5248">
        <w:rPr>
          <w:bCs/>
          <w:sz w:val="22"/>
          <w:szCs w:val="22"/>
        </w:rPr>
        <w:t xml:space="preserve"> udziału w zajęciach edukacyjnych, przygotowywania się do nich oraz właściwego zachowania                   w ich trakcie</w:t>
      </w:r>
      <w:r w:rsidRPr="00FD5248">
        <w:rPr>
          <w:b/>
          <w:bCs/>
          <w:sz w:val="22"/>
          <w:szCs w:val="22"/>
        </w:rPr>
        <w:t>:</w:t>
      </w:r>
    </w:p>
    <w:p w:rsidR="00C20929" w:rsidRPr="00CE3341" w:rsidRDefault="00C20929" w:rsidP="00CE3341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jest zobowiązany regularnie i punktualnie uczęszczać na lekcje, inne zajęcia</w:t>
      </w:r>
      <w:r w:rsidR="00CE3341">
        <w:rPr>
          <w:sz w:val="22"/>
          <w:szCs w:val="22"/>
        </w:rPr>
        <w:t xml:space="preserve"> </w:t>
      </w:r>
      <w:r w:rsidRPr="00CE3341">
        <w:rPr>
          <w:sz w:val="22"/>
          <w:szCs w:val="22"/>
        </w:rPr>
        <w:t>obowiązkowe oraz na te zajęcia pozalekcyjne, w kt</w:t>
      </w:r>
      <w:r w:rsidR="00502A0C" w:rsidRPr="00CE3341">
        <w:rPr>
          <w:sz w:val="22"/>
          <w:szCs w:val="22"/>
        </w:rPr>
        <w:t xml:space="preserve">órych dobrowolnie zgłosił swoje </w:t>
      </w:r>
      <w:r w:rsidRPr="00CE3341">
        <w:rPr>
          <w:sz w:val="22"/>
          <w:szCs w:val="22"/>
        </w:rPr>
        <w:t>uczestnictwo;</w:t>
      </w:r>
    </w:p>
    <w:p w:rsidR="00C20929" w:rsidRPr="00FD5248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w czasie zajęć lekcyjnych uczeń powinien zachować należytą uwagę, brać aktywny udział </w:t>
      </w:r>
    </w:p>
    <w:p w:rsidR="00C20929" w:rsidRPr="00502A0C" w:rsidRDefault="00C20929" w:rsidP="00E12DCA">
      <w:pPr>
        <w:pStyle w:val="Akapitzlist"/>
        <w:widowControl w:val="0"/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502A0C">
        <w:rPr>
          <w:sz w:val="22"/>
          <w:szCs w:val="22"/>
        </w:rPr>
        <w:t>w lekcjach i innych zajęciach szkolnych, nie przeszkadzać nauczycielom  w prowadzeniu lekcji</w:t>
      </w:r>
      <w:r w:rsidR="00502A0C">
        <w:rPr>
          <w:sz w:val="22"/>
          <w:szCs w:val="22"/>
        </w:rPr>
        <w:t xml:space="preserve"> </w:t>
      </w:r>
      <w:r w:rsidRPr="00502A0C">
        <w:rPr>
          <w:sz w:val="22"/>
          <w:szCs w:val="22"/>
        </w:rPr>
        <w:t>i kolegom w odbiorze treści, chęć odpowiedzi uczeń powinien sygnalizować podniesieniem ręki, a głos zabierać tylko wtedy, gdy zostanie do tego upoważniony przez nauczyciela;</w:t>
      </w:r>
    </w:p>
    <w:p w:rsidR="00C20929" w:rsidRPr="00FD5248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uczeń zobowiązany jest systematycznie przygotowywać się do zajęć, przynosić potrzebne do</w:t>
      </w:r>
    </w:p>
    <w:p w:rsidR="00C20929" w:rsidRPr="00502A0C" w:rsidRDefault="00C20929" w:rsidP="00E12DCA">
      <w:pPr>
        <w:pStyle w:val="Akapitzlist"/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502A0C">
        <w:rPr>
          <w:sz w:val="22"/>
          <w:szCs w:val="22"/>
        </w:rPr>
        <w:t>lekcji materiały,</w:t>
      </w:r>
      <w:r w:rsidR="00CE3341">
        <w:rPr>
          <w:sz w:val="22"/>
          <w:szCs w:val="22"/>
        </w:rPr>
        <w:t xml:space="preserve"> strój,</w:t>
      </w:r>
      <w:r w:rsidRPr="00502A0C">
        <w:rPr>
          <w:sz w:val="22"/>
          <w:szCs w:val="22"/>
        </w:rPr>
        <w:t xml:space="preserve"> odrabiać prace polecone przez nauczyciela do wykonania w domu;</w:t>
      </w:r>
    </w:p>
    <w:p w:rsidR="00C20929" w:rsidRPr="00FD5248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uczeń powinien pamiętać, że w czasie lekcji na ławce nie powinny znajdować się przedmioty</w:t>
      </w:r>
    </w:p>
    <w:p w:rsidR="00C20929" w:rsidRPr="00502A0C" w:rsidRDefault="00C20929" w:rsidP="00E12DCA">
      <w:pPr>
        <w:pStyle w:val="Akapitzlist"/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502A0C">
        <w:rPr>
          <w:sz w:val="22"/>
          <w:szCs w:val="22"/>
        </w:rPr>
        <w:t>inne niż te, które stanowią pomoc do lekcji;</w:t>
      </w:r>
    </w:p>
    <w:p w:rsidR="00C20929" w:rsidRPr="00502A0C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do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, zarówno na zajęcia lekcyjne jak i pozalekcyjne, należy przychodzić nie wcześniej niż</w:t>
      </w:r>
      <w:r w:rsidR="00502A0C">
        <w:rPr>
          <w:sz w:val="22"/>
          <w:szCs w:val="22"/>
        </w:rPr>
        <w:t xml:space="preserve"> </w:t>
      </w:r>
      <w:r w:rsidRPr="00502A0C">
        <w:rPr>
          <w:sz w:val="22"/>
          <w:szCs w:val="22"/>
        </w:rPr>
        <w:t>15 min przed rozpoczęciem lekcji;</w:t>
      </w:r>
    </w:p>
    <w:p w:rsidR="00C20929" w:rsidRPr="00CE3341" w:rsidRDefault="00C20929" w:rsidP="00CE3341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 dzwonku na lekcję uczniowie mają obowiązek ustawić się w parach przed salą i w ciszy</w:t>
      </w:r>
      <w:r w:rsidR="00CE3341">
        <w:rPr>
          <w:sz w:val="22"/>
          <w:szCs w:val="22"/>
        </w:rPr>
        <w:t xml:space="preserve">, grzecznie </w:t>
      </w:r>
      <w:r w:rsidRPr="00CE3341">
        <w:rPr>
          <w:sz w:val="22"/>
          <w:szCs w:val="22"/>
        </w:rPr>
        <w:t>oczekiwać na przybycie nauczyciela;</w:t>
      </w:r>
    </w:p>
    <w:p w:rsidR="00C20929" w:rsidRPr="00FD5248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u</w:t>
      </w:r>
      <w:r w:rsidR="00CE3341">
        <w:rPr>
          <w:sz w:val="22"/>
          <w:szCs w:val="22"/>
        </w:rPr>
        <w:t>czniom nie wolno opuszczać sali</w:t>
      </w:r>
      <w:r w:rsidRPr="00FD5248">
        <w:rPr>
          <w:sz w:val="22"/>
          <w:szCs w:val="22"/>
        </w:rPr>
        <w:t xml:space="preserve"> w czasie zajęć, chyba, że na wyraźne polecenie nauczyciela;</w:t>
      </w:r>
    </w:p>
    <w:p w:rsidR="00C20929" w:rsidRPr="00FD5248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</w:t>
      </w:r>
      <w:r w:rsidR="00CE3341">
        <w:rPr>
          <w:sz w:val="22"/>
          <w:szCs w:val="22"/>
        </w:rPr>
        <w:t>ń ma obowiązek zajmować w sali</w:t>
      </w:r>
      <w:r w:rsidRPr="00FD5248">
        <w:rPr>
          <w:sz w:val="22"/>
          <w:szCs w:val="22"/>
        </w:rPr>
        <w:t xml:space="preserve"> wyznaczone przez nauczyciela miejsce;</w:t>
      </w:r>
    </w:p>
    <w:p w:rsidR="00C20929" w:rsidRPr="00FD5248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dyżurni klasowi dbają o przygotowanie sali do lekcji oraz kontrolują jej stan po skończonych</w:t>
      </w:r>
    </w:p>
    <w:p w:rsidR="00C20929" w:rsidRPr="00502A0C" w:rsidRDefault="00C20929" w:rsidP="00E12DCA">
      <w:pPr>
        <w:pStyle w:val="Akapitzlist"/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502A0C">
        <w:rPr>
          <w:sz w:val="22"/>
          <w:szCs w:val="22"/>
        </w:rPr>
        <w:t>zajęciach;</w:t>
      </w:r>
    </w:p>
    <w:p w:rsidR="003C212F" w:rsidRDefault="00C20929" w:rsidP="00471195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3C212F">
        <w:rPr>
          <w:sz w:val="22"/>
          <w:szCs w:val="22"/>
        </w:rPr>
        <w:t>uczniowi bez zgody nauczyciela nie wolno korzystać z żadnych pomocy naukowych</w:t>
      </w:r>
      <w:r w:rsidR="00F6353B" w:rsidRPr="003C212F">
        <w:rPr>
          <w:sz w:val="22"/>
          <w:szCs w:val="22"/>
        </w:rPr>
        <w:t xml:space="preserve"> </w:t>
      </w:r>
      <w:r w:rsidRPr="003C212F">
        <w:rPr>
          <w:sz w:val="22"/>
          <w:szCs w:val="22"/>
        </w:rPr>
        <w:t>znajdujących się w sali, otwierać szafek, szuflad oraz okien</w:t>
      </w:r>
      <w:r w:rsidR="003C212F">
        <w:rPr>
          <w:sz w:val="22"/>
          <w:szCs w:val="22"/>
        </w:rPr>
        <w:t>.</w:t>
      </w:r>
    </w:p>
    <w:p w:rsidR="00C20929" w:rsidRPr="003C212F" w:rsidRDefault="00C20929" w:rsidP="00471195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3C212F">
        <w:rPr>
          <w:sz w:val="22"/>
          <w:szCs w:val="22"/>
        </w:rPr>
        <w:t xml:space="preserve"> uczeń jest odpowiedzialny za porządek przy i na swojej ławce w trakcie zajęć i po ich</w:t>
      </w:r>
    </w:p>
    <w:p w:rsidR="00C20929" w:rsidRPr="00502A0C" w:rsidRDefault="00C20929" w:rsidP="00E12DCA">
      <w:pPr>
        <w:pStyle w:val="Akapitzlist"/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502A0C">
        <w:rPr>
          <w:sz w:val="22"/>
          <w:szCs w:val="22"/>
        </w:rPr>
        <w:t>zakończeniu;</w:t>
      </w:r>
    </w:p>
    <w:p w:rsidR="00C20929" w:rsidRPr="00FD5248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ma obowiązek utrzymywać w porządku i posz</w:t>
      </w:r>
      <w:r w:rsidR="00502A0C">
        <w:rPr>
          <w:sz w:val="22"/>
          <w:szCs w:val="22"/>
        </w:rPr>
        <w:t xml:space="preserve">anowaniu podręczniki, zeszyty </w:t>
      </w:r>
      <w:r w:rsidR="00991E7D">
        <w:rPr>
          <w:sz w:val="22"/>
          <w:szCs w:val="22"/>
        </w:rPr>
        <w:t>i przybory szkolne, podręczniki i zeszyty ćwiczeń wypożyczone z biblioteki musi oprawić do dwóch tygodni od momentu otrzymania materiałów;</w:t>
      </w:r>
    </w:p>
    <w:p w:rsidR="00C20929" w:rsidRPr="00FD5248" w:rsidRDefault="00C20929" w:rsidP="00E12DCA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ma obowiązek pamiętać, kiedy pełni rolę dyżurnego i wykonywać wszelkie obowiązki wynikające z tego tytułu;</w:t>
      </w:r>
    </w:p>
    <w:p w:rsidR="00C20929" w:rsidRPr="00FD5248" w:rsidRDefault="00C20929" w:rsidP="00DD512B">
      <w:pPr>
        <w:widowControl w:val="0"/>
        <w:numPr>
          <w:ilvl w:val="0"/>
          <w:numId w:val="169"/>
        </w:numPr>
        <w:tabs>
          <w:tab w:val="left" w:pos="644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FD5248">
        <w:rPr>
          <w:sz w:val="22"/>
          <w:szCs w:val="22"/>
        </w:rPr>
        <w:t xml:space="preserve"> uczeń powinien pamiętać,</w:t>
      </w:r>
      <w:r w:rsidR="003C212F">
        <w:rPr>
          <w:sz w:val="22"/>
          <w:szCs w:val="22"/>
        </w:rPr>
        <w:t xml:space="preserve"> że to nauczyciel kończy lekcję.</w:t>
      </w:r>
    </w:p>
    <w:p w:rsidR="00C20929" w:rsidRPr="00FD5248" w:rsidRDefault="00C20929" w:rsidP="007258D3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lastRenderedPageBreak/>
        <w:t>2)</w:t>
      </w:r>
      <w:r w:rsidRPr="00FD5248">
        <w:rPr>
          <w:sz w:val="22"/>
          <w:szCs w:val="22"/>
        </w:rPr>
        <w:t xml:space="preserve"> </w:t>
      </w:r>
      <w:r w:rsidRPr="00FD5248">
        <w:rPr>
          <w:bCs/>
          <w:sz w:val="22"/>
          <w:szCs w:val="22"/>
        </w:rPr>
        <w:t>usprawiedliwiania, w określonym terminie i formie, nieobecności na zajęciach edukacyjnych: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uczeń zobowiązany jest usprawiedliwić nieobecność na zajęciach szkolnych w terminie do dwóch tygodni od momentu przyjścia do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. Podstawą usprawiedliwienia przez wychowawcę jest odpowiedni wpis rodzica w dzienniku elektronicznym, na kartce lub </w:t>
      </w:r>
      <w:r w:rsidR="00F6353B">
        <w:rPr>
          <w:sz w:val="22"/>
          <w:szCs w:val="22"/>
        </w:rPr>
        <w:br/>
      </w:r>
      <w:r w:rsidRPr="00FD5248">
        <w:rPr>
          <w:sz w:val="22"/>
          <w:szCs w:val="22"/>
        </w:rPr>
        <w:t xml:space="preserve">w zeszycie korespondencji (w klasach I-III). 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nieprzestrzeganie w/w trybu powoduje nieusprawiedliwienie nieobecności</w:t>
      </w:r>
      <w:r w:rsidR="006F17A9">
        <w:rPr>
          <w:sz w:val="22"/>
          <w:szCs w:val="22"/>
        </w:rPr>
        <w:t xml:space="preserve"> oraz wpis uwagi negatywnej z zachowania</w:t>
      </w:r>
      <w:r w:rsidRPr="00FD5248">
        <w:rPr>
          <w:sz w:val="22"/>
          <w:szCs w:val="22"/>
        </w:rPr>
        <w:t>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spóźnienie na lekcje dłuższe niż 15 minut traktuje się jak nieobecność;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wejście ucznia do klasy na zajęcia edukacyjne po nauczycielu jest równoważne ze spóźnieniem;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klas I-III zobowiązany jest nosić codziennie zeszyt do korespondencji, ze wzorem podpisu rodziców i aktualnym numerem kontaktowym na pierwszej stronie, wszelkie informacje wpisane przez nauczyciela lub na jego polecenie muszą być podpisane przez rodziców ucznia lub opiekunów prawnych i bezzwłocznie przedstawione nauczycielowi do wglądu;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 klasach IV-VIII korespondencja między uczniem i rodzicem a </w:t>
      </w:r>
      <w:r w:rsidR="009A1E8C">
        <w:rPr>
          <w:sz w:val="22"/>
          <w:szCs w:val="22"/>
        </w:rPr>
        <w:t>Szkołą</w:t>
      </w:r>
      <w:r w:rsidRPr="00FD5248">
        <w:rPr>
          <w:sz w:val="22"/>
          <w:szCs w:val="22"/>
        </w:rPr>
        <w:t xml:space="preserve"> odbywa się drogą elektroniczną poprzez </w:t>
      </w:r>
      <w:proofErr w:type="spellStart"/>
      <w:r w:rsidRPr="00FD5248">
        <w:rPr>
          <w:sz w:val="22"/>
          <w:szCs w:val="22"/>
        </w:rPr>
        <w:t>MobiDziennik</w:t>
      </w:r>
      <w:proofErr w:type="spellEnd"/>
      <w:r w:rsidRPr="00FD5248">
        <w:rPr>
          <w:sz w:val="22"/>
          <w:szCs w:val="22"/>
        </w:rPr>
        <w:t>, strony są zobowiązane do regularnego, codziennego logowania i kontrolowania bieżących wpisów w dzienniku;</w:t>
      </w:r>
      <w:r w:rsidR="00A656E3">
        <w:rPr>
          <w:sz w:val="22"/>
          <w:szCs w:val="22"/>
        </w:rPr>
        <w:t xml:space="preserve"> zwolnienia i usprawiedliwienia dopuszczalne są w formie pisemnej na kartce lub w zeszycie </w:t>
      </w:r>
      <w:proofErr w:type="spellStart"/>
      <w:r w:rsidR="00A656E3">
        <w:rPr>
          <w:sz w:val="22"/>
          <w:szCs w:val="22"/>
        </w:rPr>
        <w:t>korepsondencji</w:t>
      </w:r>
      <w:proofErr w:type="spellEnd"/>
      <w:r w:rsidR="00A656E3">
        <w:rPr>
          <w:sz w:val="22"/>
          <w:szCs w:val="22"/>
        </w:rPr>
        <w:t xml:space="preserve"> (w klasach</w:t>
      </w:r>
      <w:r w:rsidR="00A2778F">
        <w:rPr>
          <w:sz w:val="22"/>
          <w:szCs w:val="22"/>
        </w:rPr>
        <w:t xml:space="preserve"> </w:t>
      </w:r>
      <w:r w:rsidR="00A656E3">
        <w:rPr>
          <w:sz w:val="22"/>
          <w:szCs w:val="22"/>
        </w:rPr>
        <w:t>I-III);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ma obowiązek nadrobić materiał z zajęć, na których był nieobecny, uzupełnić zeszyt                      i ćwiczenia,</w:t>
      </w:r>
      <w:r w:rsidR="00A656E3">
        <w:rPr>
          <w:sz w:val="22"/>
          <w:szCs w:val="22"/>
        </w:rPr>
        <w:t xml:space="preserve"> wykon</w:t>
      </w:r>
      <w:r w:rsidR="00A2778F">
        <w:rPr>
          <w:sz w:val="22"/>
          <w:szCs w:val="22"/>
        </w:rPr>
        <w:t>ać zaległe prace w terminie do 3</w:t>
      </w:r>
      <w:r w:rsidR="00A656E3">
        <w:rPr>
          <w:sz w:val="22"/>
          <w:szCs w:val="22"/>
        </w:rPr>
        <w:t xml:space="preserve"> dni od momentu przyjścia do Szkoły,</w:t>
      </w:r>
      <w:r w:rsidRPr="00FD5248">
        <w:rPr>
          <w:sz w:val="22"/>
          <w:szCs w:val="22"/>
        </w:rPr>
        <w:t xml:space="preserve"> ma prawo prosić o pomoc nauczyciela;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jeśli w trakcie nieobecności ucznia był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sprawdzian, ma on prawo pisać go </w:t>
      </w:r>
      <w:r w:rsidRPr="00FD5248">
        <w:rPr>
          <w:sz w:val="22"/>
          <w:szCs w:val="22"/>
        </w:rPr>
        <w:br/>
        <w:t>w innym, nieprzekraczającym dwóch tygodni terminie, uczeń ma obowiązek zgłosić się do nauczyciela celem jego ustalenia;</w:t>
      </w:r>
    </w:p>
    <w:p w:rsidR="00C20929" w:rsidRPr="00FD5248" w:rsidRDefault="00DB7B78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DB7B78">
        <w:rPr>
          <w:sz w:val="22"/>
          <w:szCs w:val="22"/>
        </w:rPr>
        <w:t>uczniowie mogą być zwolnieni z zajęć w przypadku</w:t>
      </w:r>
      <w:r>
        <w:rPr>
          <w:sz w:val="22"/>
          <w:szCs w:val="22"/>
        </w:rPr>
        <w:t>,</w:t>
      </w:r>
      <w:r w:rsidRPr="00DB7B78">
        <w:rPr>
          <w:sz w:val="22"/>
          <w:szCs w:val="22"/>
        </w:rPr>
        <w:t xml:space="preserve"> gdy rodzic osobiście odbierze dziecko ze szkoły</w:t>
      </w:r>
      <w:r>
        <w:rPr>
          <w:sz w:val="22"/>
          <w:szCs w:val="22"/>
        </w:rPr>
        <w:t>,</w:t>
      </w:r>
      <w:r w:rsidRPr="00DB7B78">
        <w:rPr>
          <w:sz w:val="22"/>
          <w:szCs w:val="22"/>
        </w:rPr>
        <w:t xml:space="preserve"> potwierdzając ten fakt własnym podpisem w sekretariacie szkoły</w:t>
      </w:r>
      <w:r w:rsidR="00C20929" w:rsidRPr="00FD5248">
        <w:rPr>
          <w:sz w:val="22"/>
          <w:szCs w:val="22"/>
        </w:rPr>
        <w:t>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w przypadku złego samopoczucia lub innego zdarzenia losowego uczeń może być zwolniony                   z dalszych zajęć po uprzednim powiadomieniu i sprowadzeniu rodziców</w:t>
      </w:r>
      <w:r w:rsidR="00A656E3">
        <w:rPr>
          <w:sz w:val="22"/>
          <w:szCs w:val="22"/>
        </w:rPr>
        <w:t>,</w:t>
      </w:r>
      <w:r w:rsidRPr="00FD5248">
        <w:rPr>
          <w:sz w:val="22"/>
          <w:szCs w:val="22"/>
        </w:rPr>
        <w:t xml:space="preserve">  do czasu ich przybycia uczeń przebywa pod opieką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jeżeli uczeń samowolnie opuści szkołę, odpowiedzialność za to ponoszą w pełni jego rodzice,                   a opuszczone lekcje nie mogą być usprawiedliwione;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długotrwałe zwolnienie ucznia z lekcji wychowania fizycznego możliwe jest tylko po dostarczeniu właśc</w:t>
      </w:r>
      <w:r w:rsidR="009A01EB">
        <w:rPr>
          <w:sz w:val="22"/>
          <w:szCs w:val="22"/>
        </w:rPr>
        <w:t>iwego zaświadczenia lekarskiego, zwolnienia dokonuje Dyrektor Szkoły.</w:t>
      </w:r>
    </w:p>
    <w:p w:rsidR="00C20929" w:rsidRPr="00FD5248" w:rsidRDefault="00C20929" w:rsidP="007258D3">
      <w:pPr>
        <w:widowControl w:val="0"/>
        <w:numPr>
          <w:ilvl w:val="0"/>
          <w:numId w:val="101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zgodę na udział dziecka w zajęciach dodatkowych rodzic/prawny opiekun wyraża poprzez odpowiednie oświadczenie na kartce (klasy IV-VIII), w zeszycie korespondencji (klasy I-III),</w:t>
      </w:r>
      <w:r w:rsidR="00D169B4">
        <w:rPr>
          <w:sz w:val="22"/>
          <w:szCs w:val="22"/>
        </w:rPr>
        <w:br/>
      </w:r>
      <w:r w:rsidRPr="00FD5248">
        <w:rPr>
          <w:sz w:val="22"/>
          <w:szCs w:val="22"/>
        </w:rPr>
        <w:t xml:space="preserve">w wyjątkowych sytuacjach poprzez wiadomość w dzienniku elektronicznym wysłaną drogą elektroniczną poprzez wiadomość w </w:t>
      </w:r>
      <w:proofErr w:type="spellStart"/>
      <w:r w:rsidRPr="00FD5248">
        <w:rPr>
          <w:sz w:val="22"/>
          <w:szCs w:val="22"/>
        </w:rPr>
        <w:t>MobiDzienniku</w:t>
      </w:r>
      <w:proofErr w:type="spellEnd"/>
      <w:r w:rsidRPr="00FD5248">
        <w:rPr>
          <w:sz w:val="22"/>
          <w:szCs w:val="22"/>
        </w:rPr>
        <w:t xml:space="preserve"> z konta dostępowego rodzica/prawnego opiekuna; </w:t>
      </w:r>
    </w:p>
    <w:p w:rsidR="00C20929" w:rsidRPr="009A39DE" w:rsidRDefault="00C20929" w:rsidP="00DD512B">
      <w:pPr>
        <w:pStyle w:val="Akapitzlist"/>
        <w:widowControl w:val="0"/>
        <w:numPr>
          <w:ilvl w:val="0"/>
          <w:numId w:val="151"/>
        </w:numPr>
        <w:autoSpaceDE w:val="0"/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>dbania o schludny wygląd oraz noszenie odpowiedniego stroju:</w:t>
      </w:r>
    </w:p>
    <w:p w:rsidR="00C20929" w:rsidRPr="00FD5248" w:rsidRDefault="00C20929" w:rsidP="00DD512B">
      <w:pPr>
        <w:widowControl w:val="0"/>
        <w:numPr>
          <w:ilvl w:val="0"/>
          <w:numId w:val="102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codziennym strojem ucznia jest ubranie, które ma schludny wygląd, stonowane kolorystycznie;</w:t>
      </w:r>
    </w:p>
    <w:p w:rsidR="00C20929" w:rsidRPr="00FD5248" w:rsidRDefault="00C20929" w:rsidP="00DD512B">
      <w:pPr>
        <w:widowControl w:val="0"/>
        <w:numPr>
          <w:ilvl w:val="0"/>
          <w:numId w:val="102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na terenie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uczeń przebywa w zmiennym obuwiu (na sali gimnastycznej obowiązuje obuwie sportowe z białymi podeszwami);</w:t>
      </w:r>
    </w:p>
    <w:p w:rsidR="00C20929" w:rsidRPr="00FD5248" w:rsidRDefault="00C20929" w:rsidP="00DD512B">
      <w:pPr>
        <w:widowControl w:val="0"/>
        <w:numPr>
          <w:ilvl w:val="0"/>
          <w:numId w:val="102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świątecznym strojem ucznia jest:</w:t>
      </w:r>
    </w:p>
    <w:p w:rsidR="00C20929" w:rsidRPr="009A39DE" w:rsidRDefault="00C20929" w:rsidP="00DD512B">
      <w:pPr>
        <w:pStyle w:val="Akapitzlist"/>
        <w:numPr>
          <w:ilvl w:val="0"/>
          <w:numId w:val="152"/>
        </w:numPr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>dla dziewcząt: biała(bez nadruków, wzorów i ozdób) bluzka z kołnierzykiem typu koszulowego  i</w:t>
      </w:r>
      <w:r w:rsidR="00DD428E">
        <w:rPr>
          <w:sz w:val="22"/>
          <w:szCs w:val="22"/>
        </w:rPr>
        <w:t xml:space="preserve"> granatowa lub czarna spódnica</w:t>
      </w:r>
      <w:r w:rsidRPr="009A39DE">
        <w:rPr>
          <w:sz w:val="22"/>
          <w:szCs w:val="22"/>
        </w:rPr>
        <w:t xml:space="preserve"> ( nie może być bardzo krótka i ze zbyt</w:t>
      </w:r>
      <w:r w:rsidR="00DD428E">
        <w:rPr>
          <w:sz w:val="22"/>
          <w:szCs w:val="22"/>
        </w:rPr>
        <w:t xml:space="preserve"> wyzywającym rozcięciem), </w:t>
      </w:r>
      <w:r w:rsidRPr="009A39DE">
        <w:rPr>
          <w:sz w:val="22"/>
          <w:szCs w:val="22"/>
        </w:rPr>
        <w:t>skarpetki lub podkolanówki w okresie letnim, w okresie zimowym rajstopy w kolorze białym, cielistym lub czarnym;</w:t>
      </w:r>
    </w:p>
    <w:p w:rsidR="00C20929" w:rsidRPr="009A39DE" w:rsidRDefault="00C20929" w:rsidP="00DD512B">
      <w:pPr>
        <w:pStyle w:val="Akapitzlist"/>
        <w:numPr>
          <w:ilvl w:val="0"/>
          <w:numId w:val="152"/>
        </w:numPr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>dla chłopców: biała (bez nadruków, wzorów i ozdób) koszula  z długim rękawem i eleganckie granatowe lub czarne długie spodnie;</w:t>
      </w:r>
    </w:p>
    <w:p w:rsidR="00C20929" w:rsidRPr="009A39DE" w:rsidRDefault="00C20929" w:rsidP="00DD512B">
      <w:pPr>
        <w:pStyle w:val="Akapitzlist"/>
        <w:numPr>
          <w:ilvl w:val="0"/>
          <w:numId w:val="152"/>
        </w:numPr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lastRenderedPageBreak/>
        <w:t>stosowne do stroju eleganckie obuwie;</w:t>
      </w:r>
    </w:p>
    <w:p w:rsidR="00C20929" w:rsidRPr="00FD5248" w:rsidRDefault="00C20929" w:rsidP="00DD512B">
      <w:pPr>
        <w:numPr>
          <w:ilvl w:val="0"/>
          <w:numId w:val="102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czasie obowiązkowych zajęć na krytej pływali obowiązuje strój kąpielowy;</w:t>
      </w:r>
    </w:p>
    <w:p w:rsidR="00C20929" w:rsidRPr="00FD5248" w:rsidRDefault="00C20929" w:rsidP="00DD512B">
      <w:pPr>
        <w:widowControl w:val="0"/>
        <w:numPr>
          <w:ilvl w:val="0"/>
          <w:numId w:val="102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ma obowiązek występowania w świątecznym  stroju:</w:t>
      </w:r>
    </w:p>
    <w:p w:rsidR="00C20929" w:rsidRPr="00FD5248" w:rsidRDefault="00C20929" w:rsidP="007258D3">
      <w:pPr>
        <w:widowControl w:val="0"/>
        <w:numPr>
          <w:ilvl w:val="0"/>
          <w:numId w:val="98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dni świąteczne zgodnie z kalendarzem uroczystości,</w:t>
      </w:r>
    </w:p>
    <w:p w:rsidR="00C20929" w:rsidRPr="00FD5248" w:rsidRDefault="00C20929" w:rsidP="007258D3">
      <w:pPr>
        <w:widowControl w:val="0"/>
        <w:numPr>
          <w:ilvl w:val="0"/>
          <w:numId w:val="98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 czasie reprezentowania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na zewnątrz (konkursy przedmiotowe);</w:t>
      </w:r>
    </w:p>
    <w:p w:rsidR="00C20929" w:rsidRPr="00FD5248" w:rsidRDefault="00C20929" w:rsidP="00DD512B">
      <w:pPr>
        <w:widowControl w:val="0"/>
        <w:numPr>
          <w:ilvl w:val="0"/>
          <w:numId w:val="102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czystością odzieży oraz schludną fryzurą;</w:t>
      </w:r>
    </w:p>
    <w:p w:rsidR="00C20929" w:rsidRPr="00FD5248" w:rsidRDefault="00C20929" w:rsidP="00DD512B">
      <w:pPr>
        <w:widowControl w:val="0"/>
        <w:numPr>
          <w:ilvl w:val="0"/>
          <w:numId w:val="102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fryzury uczniów muszą odpowiadać zasadom higieny (czyste, uczesane, niefarbowane, odpowiednio spięte, aby nie przeszkadzały w pisaniu i czytaniu)</w:t>
      </w:r>
    </w:p>
    <w:p w:rsidR="00C20929" w:rsidRPr="00FD5248" w:rsidRDefault="00C20929" w:rsidP="00DD512B">
      <w:pPr>
        <w:widowControl w:val="0"/>
        <w:numPr>
          <w:ilvl w:val="0"/>
          <w:numId w:val="102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uczniom zabrania się: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farbowania włosów, noszenia fryzur sugerujących przynależność do danej subkultury;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chodzenia w makijażu, malowania paznokci;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noszenia tatuaży;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noszenia kolczyków (dotyczy chłopców), noszenia kolczyków w innych partiach ciała niż uszy (dotyczy dziewcząt);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noszenia skąpego ubioru tj. np. zbyt krótkich spodenek, w przypadku dziewcząt zbyt krótkich spódnic, bluzek przeźroczystych, z dużym dekoltem lub odsłaniających brzuch, ramiona, plecy, spodni zbyt niskich na biodrach - odsłaniających bieliznę;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chodzenia w czapkach na terenie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; 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noszenia do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wszelkiego rodzaju ekstrawaganckich ozdób (typu klipsy, pierścionki itp.) oraz innych przedmiotów o znacznej wartości;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żucia gumy na terenie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noszenia emblematów propagujących negatywne ideologie;</w:t>
      </w:r>
    </w:p>
    <w:p w:rsidR="00C20929" w:rsidRPr="00FD5248" w:rsidRDefault="00C20929" w:rsidP="00DD512B">
      <w:pPr>
        <w:widowControl w:val="0"/>
        <w:numPr>
          <w:ilvl w:val="0"/>
          <w:numId w:val="103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FD5248">
        <w:rPr>
          <w:sz w:val="22"/>
          <w:szCs w:val="22"/>
        </w:rPr>
        <w:t>przynoszenia rzeczy niesłużących bezpośrednio procesowi lekcyjnemu;</w:t>
      </w:r>
    </w:p>
    <w:p w:rsidR="00C20929" w:rsidRPr="00FD5248" w:rsidRDefault="00101349" w:rsidP="007258D3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bCs/>
          <w:sz w:val="22"/>
          <w:szCs w:val="22"/>
        </w:rPr>
        <w:t xml:space="preserve">4) </w:t>
      </w:r>
      <w:r w:rsidR="009A39DE">
        <w:rPr>
          <w:bCs/>
          <w:sz w:val="22"/>
          <w:szCs w:val="22"/>
        </w:rPr>
        <w:t xml:space="preserve"> </w:t>
      </w:r>
      <w:r w:rsidR="00C20929" w:rsidRPr="00FD5248">
        <w:rPr>
          <w:bCs/>
          <w:sz w:val="22"/>
          <w:szCs w:val="22"/>
        </w:rPr>
        <w:t xml:space="preserve">warunków korzystania z telefonów komórkowych i innych urządzeń elektronicznych na terenie </w:t>
      </w:r>
      <w:r w:rsidR="009A1E8C">
        <w:rPr>
          <w:bCs/>
          <w:sz w:val="22"/>
          <w:szCs w:val="22"/>
        </w:rPr>
        <w:t>Szkoły</w:t>
      </w:r>
      <w:r w:rsidR="00C20929" w:rsidRPr="00FD5248">
        <w:rPr>
          <w:bCs/>
          <w:sz w:val="22"/>
          <w:szCs w:val="22"/>
        </w:rPr>
        <w:t>:</w:t>
      </w:r>
    </w:p>
    <w:p w:rsidR="00C20929" w:rsidRPr="00FD5248" w:rsidRDefault="00C20929" w:rsidP="00DD512B">
      <w:pPr>
        <w:widowControl w:val="0"/>
        <w:numPr>
          <w:ilvl w:val="0"/>
          <w:numId w:val="104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uczniom zabrania się przynoszenia na lekcję i przerwy telefonów komórkowych</w:t>
      </w:r>
      <w:r w:rsidR="00797749">
        <w:rPr>
          <w:sz w:val="22"/>
          <w:szCs w:val="22"/>
        </w:rPr>
        <w:t xml:space="preserve"> i urządzeń się z nim łączących (np. smartwatch)</w:t>
      </w:r>
      <w:r w:rsidRPr="00FD5248">
        <w:rPr>
          <w:sz w:val="22"/>
          <w:szCs w:val="22"/>
        </w:rPr>
        <w:t xml:space="preserve"> oraz innych urządzeń elektronicznych (np. mp3, mp4, kalkulatorów, pikających zegarków itp.) chyba, że na wyraźne polecenie nauczyciela; </w:t>
      </w:r>
    </w:p>
    <w:p w:rsidR="00C20929" w:rsidRPr="00FD5248" w:rsidRDefault="00C20929" w:rsidP="00DD512B">
      <w:pPr>
        <w:widowControl w:val="0"/>
        <w:numPr>
          <w:ilvl w:val="0"/>
          <w:numId w:val="104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telefony komórkowe uczniowie zostawiają w szafkach na własną odpowiedzialność i mogą korzystać z nich w określonych sytuacjach za zgodą nauczyciela; </w:t>
      </w:r>
    </w:p>
    <w:p w:rsidR="00C20929" w:rsidRPr="00FD5248" w:rsidRDefault="00C20929" w:rsidP="00DD512B">
      <w:pPr>
        <w:widowControl w:val="0"/>
        <w:numPr>
          <w:ilvl w:val="0"/>
          <w:numId w:val="104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uczeń może posiadać na wycieczce i dyskotece szkolnej telefon komórkowy i inne urządzenie elektroniczne. </w:t>
      </w:r>
      <w:r w:rsidR="009A1E8C">
        <w:rPr>
          <w:sz w:val="22"/>
          <w:szCs w:val="22"/>
        </w:rPr>
        <w:t>Szkoła</w:t>
      </w:r>
      <w:r w:rsidRPr="00FD5248">
        <w:rPr>
          <w:sz w:val="22"/>
          <w:szCs w:val="22"/>
        </w:rPr>
        <w:t xml:space="preserve"> nie ponosi jednak odpowiedzialności za</w:t>
      </w:r>
      <w:r w:rsidR="00DD428E">
        <w:rPr>
          <w:sz w:val="22"/>
          <w:szCs w:val="22"/>
        </w:rPr>
        <w:t xml:space="preserve"> ich zgubienie bądź uszkodzenie.</w:t>
      </w:r>
    </w:p>
    <w:p w:rsidR="00C20929" w:rsidRPr="009A39DE" w:rsidRDefault="00C20929" w:rsidP="00DD512B">
      <w:pPr>
        <w:pStyle w:val="Akapitzlist"/>
        <w:widowControl w:val="0"/>
        <w:numPr>
          <w:ilvl w:val="0"/>
          <w:numId w:val="153"/>
        </w:numPr>
        <w:autoSpaceDE w:val="0"/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 xml:space="preserve">właściwego zachowania wobec nauczycieli i innych pracowników </w:t>
      </w:r>
      <w:r w:rsidR="009A1E8C">
        <w:rPr>
          <w:sz w:val="22"/>
          <w:szCs w:val="22"/>
        </w:rPr>
        <w:t>Szkoły</w:t>
      </w:r>
      <w:r w:rsidRPr="009A39DE">
        <w:rPr>
          <w:sz w:val="22"/>
          <w:szCs w:val="22"/>
        </w:rPr>
        <w:t xml:space="preserve"> oraz pozostałych uczniów: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ma obowi</w:t>
      </w:r>
      <w:r w:rsidR="00DD428E">
        <w:rPr>
          <w:sz w:val="22"/>
          <w:szCs w:val="22"/>
        </w:rPr>
        <w:t>ązek stosować się do zarządzeń D</w:t>
      </w:r>
      <w:r w:rsidRPr="00FD5248">
        <w:rPr>
          <w:sz w:val="22"/>
          <w:szCs w:val="22"/>
        </w:rPr>
        <w:t xml:space="preserve">yrekcji, wychowawców, nauczycieli i innych pracowników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ma obowiązek wstać, gdy do klasy wchodzi osoba dorosła;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przestrzegać przyjętych form kulturalnego zachowania się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i poza </w:t>
      </w:r>
      <w:r w:rsidR="009A1E8C">
        <w:rPr>
          <w:sz w:val="22"/>
          <w:szCs w:val="22"/>
        </w:rPr>
        <w:t>Szkołą</w:t>
      </w:r>
      <w:r w:rsidRPr="00FD5248">
        <w:rPr>
          <w:sz w:val="22"/>
          <w:szCs w:val="22"/>
        </w:rPr>
        <w:t>, być uprzejmym i okazywać życzliwość;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 stosunku do innych postępować uczciwie, być prawdomównym i rzetelnie wykonywać przyjęte zobowiązania;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okazywać s</w:t>
      </w:r>
      <w:r w:rsidR="00DD428E">
        <w:rPr>
          <w:sz w:val="22"/>
          <w:szCs w:val="22"/>
        </w:rPr>
        <w:t>zacunek rodzicom,  nauczycielom</w:t>
      </w:r>
      <w:r w:rsidRPr="00FD5248">
        <w:rPr>
          <w:sz w:val="22"/>
          <w:szCs w:val="22"/>
        </w:rPr>
        <w:t xml:space="preserve">, wychowawcom i innym pracownikom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okazywać osobom starszym należne ich wiekowi względy: ustąpić miejsca, udzielić pomocy osobom niedołężnym;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być koleżeńskim i uczynnym wobec innych uczniów, współdziałać w kształceniu przyjaznych stosunków współżycia w zespole swej klasy i wśród uczniów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, otaczać opieką ludzi słabszych, bronić skrzywdzonych;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lastRenderedPageBreak/>
        <w:t>brać udział w pracach samorządu uczniowskiego, przyczyniać się do realizacji jego zadań podporządkowywać się jego uchwałom;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brać udział w organizowanych przez szkołę imprezach, uroczystościach, przyczyniać się do ich  bezpiecznego i pomyślnego przebiegu;</w:t>
      </w:r>
    </w:p>
    <w:p w:rsidR="00C20929" w:rsidRPr="00FD5248" w:rsidRDefault="00C20929" w:rsidP="007258D3">
      <w:pPr>
        <w:widowControl w:val="0"/>
        <w:numPr>
          <w:ilvl w:val="0"/>
          <w:numId w:val="99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FD5248">
        <w:rPr>
          <w:sz w:val="22"/>
          <w:szCs w:val="22"/>
        </w:rPr>
        <w:t>przeciwstawiać się wszelkim objawom złego zachowania innych uczniów, poprzez zgłoszenie wszelkich niepoprawnych zachowań swoich kolegów i koleża</w:t>
      </w:r>
      <w:r w:rsidR="00DD428E">
        <w:rPr>
          <w:sz w:val="22"/>
          <w:szCs w:val="22"/>
        </w:rPr>
        <w:t>nek wychowawcy lub nauczycielom.</w:t>
      </w:r>
    </w:p>
    <w:p w:rsidR="00C20929" w:rsidRPr="00FD5248" w:rsidRDefault="00101349" w:rsidP="007258D3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bCs/>
          <w:sz w:val="22"/>
          <w:szCs w:val="22"/>
        </w:rPr>
        <w:t xml:space="preserve">6) </w:t>
      </w:r>
      <w:r w:rsidR="009A39DE">
        <w:rPr>
          <w:bCs/>
          <w:sz w:val="22"/>
          <w:szCs w:val="22"/>
        </w:rPr>
        <w:t xml:space="preserve"> </w:t>
      </w:r>
      <w:r w:rsidR="00C20929" w:rsidRPr="00FD5248">
        <w:rPr>
          <w:bCs/>
          <w:sz w:val="22"/>
          <w:szCs w:val="22"/>
        </w:rPr>
        <w:t>stosunku do pracy i mienia społecznego:</w:t>
      </w:r>
    </w:p>
    <w:p w:rsidR="00C20929" w:rsidRPr="00FD5248" w:rsidRDefault="00C20929" w:rsidP="00DD512B">
      <w:pPr>
        <w:widowControl w:val="0"/>
        <w:numPr>
          <w:ilvl w:val="0"/>
          <w:numId w:val="107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szanować prace własną, rodziców, wychowawców, swoich koleżanek i kolegów oraz prace innych ludzi;</w:t>
      </w:r>
    </w:p>
    <w:p w:rsidR="00C20929" w:rsidRPr="00FD5248" w:rsidRDefault="00C20929" w:rsidP="00DD512B">
      <w:pPr>
        <w:widowControl w:val="0"/>
        <w:numPr>
          <w:ilvl w:val="0"/>
          <w:numId w:val="107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racjonalnie wykorzystywać czas przeznaczony na naukę, przestrzegać wyznaczonych terminów;</w:t>
      </w:r>
    </w:p>
    <w:p w:rsidR="00C20929" w:rsidRPr="00FD5248" w:rsidRDefault="00C20929" w:rsidP="00DD512B">
      <w:pPr>
        <w:widowControl w:val="0"/>
        <w:numPr>
          <w:ilvl w:val="0"/>
          <w:numId w:val="107"/>
        </w:numPr>
        <w:autoSpaceDE w:val="0"/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uczestniczyć w pracach podejmowanych przez klasę, organizację uczniowską lub przez szkołę;</w:t>
      </w:r>
    </w:p>
    <w:p w:rsidR="00C20929" w:rsidRPr="00FD5248" w:rsidRDefault="00C20929" w:rsidP="00DD512B">
      <w:pPr>
        <w:widowControl w:val="0"/>
        <w:numPr>
          <w:ilvl w:val="0"/>
          <w:numId w:val="107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szanować wytwory pracy - mienie własne i cudze oraz mienie społeczne - jako dobro wszystkich obywateli;</w:t>
      </w:r>
    </w:p>
    <w:p w:rsidR="00C20929" w:rsidRPr="00FD5248" w:rsidRDefault="00C20929" w:rsidP="00DD512B">
      <w:pPr>
        <w:widowControl w:val="0"/>
        <w:numPr>
          <w:ilvl w:val="0"/>
          <w:numId w:val="107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oszczędzać podręczniki i przybory uczniowskie, dbać o sprzęt, pomoce naukowe  i inne urządzenia szkolne;</w:t>
      </w:r>
    </w:p>
    <w:p w:rsidR="00C20929" w:rsidRPr="00FD5248" w:rsidRDefault="00C20929" w:rsidP="00DD512B">
      <w:pPr>
        <w:widowControl w:val="0"/>
        <w:numPr>
          <w:ilvl w:val="0"/>
          <w:numId w:val="107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FD5248">
        <w:rPr>
          <w:sz w:val="22"/>
          <w:szCs w:val="22"/>
        </w:rPr>
        <w:t>prawidłowo korzystać z przedmiotów i urządzeń użyteczności publicznej: środki komunikacji (autobusy), przystanki autobusowe, zieleńce i trawniki, sprzęt w parkach i ogrodach;</w:t>
      </w:r>
    </w:p>
    <w:p w:rsidR="00C20929" w:rsidRPr="009A39DE" w:rsidRDefault="00C20929" w:rsidP="00DD512B">
      <w:pPr>
        <w:pStyle w:val="Akapitzlist"/>
        <w:widowControl w:val="0"/>
        <w:numPr>
          <w:ilvl w:val="0"/>
          <w:numId w:val="154"/>
        </w:numPr>
        <w:autoSpaceDE w:val="0"/>
        <w:spacing w:line="276" w:lineRule="auto"/>
        <w:jc w:val="both"/>
        <w:rPr>
          <w:sz w:val="22"/>
          <w:szCs w:val="22"/>
        </w:rPr>
      </w:pPr>
      <w:r w:rsidRPr="009A39DE">
        <w:rPr>
          <w:bCs/>
          <w:sz w:val="22"/>
          <w:szCs w:val="22"/>
        </w:rPr>
        <w:t>stosunku do spraw zdrowia, bezpieczeństwa i higieny:</w:t>
      </w:r>
    </w:p>
    <w:p w:rsidR="00C20929" w:rsidRPr="00FD5248" w:rsidRDefault="00C20929" w:rsidP="00DD512B">
      <w:pPr>
        <w:widowControl w:val="0"/>
        <w:numPr>
          <w:ilvl w:val="0"/>
          <w:numId w:val="106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dbać o higienę osobistą;</w:t>
      </w:r>
    </w:p>
    <w:p w:rsidR="00C20929" w:rsidRPr="00FD5248" w:rsidRDefault="00C20929" w:rsidP="00DD512B">
      <w:pPr>
        <w:widowControl w:val="0"/>
        <w:numPr>
          <w:ilvl w:val="0"/>
          <w:numId w:val="106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korzystać we właściwy sposób z toalet szkolnych, współdziałać w utrzymaniu porządku, czystości i estetycznego wyglądu pomieszczeń i otoczenia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C20929" w:rsidRPr="00FD5248" w:rsidRDefault="00C20929" w:rsidP="00DD512B">
      <w:pPr>
        <w:widowControl w:val="0"/>
        <w:numPr>
          <w:ilvl w:val="0"/>
          <w:numId w:val="106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zachowywać prawidłową postawę ciała, zwłaszcza podczas zajęć szkolnych, przestrzegać                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i poza </w:t>
      </w:r>
      <w:r w:rsidR="009A1E8C">
        <w:rPr>
          <w:sz w:val="22"/>
          <w:szCs w:val="22"/>
        </w:rPr>
        <w:t>Szkołą</w:t>
      </w:r>
      <w:r w:rsidRPr="00FD5248">
        <w:rPr>
          <w:sz w:val="22"/>
          <w:szCs w:val="22"/>
        </w:rPr>
        <w:t xml:space="preserve"> zasad higienicznego trybu życia;</w:t>
      </w:r>
    </w:p>
    <w:p w:rsidR="00C20929" w:rsidRPr="00FD5248" w:rsidRDefault="00C20929" w:rsidP="00DD512B">
      <w:pPr>
        <w:widowControl w:val="0"/>
        <w:numPr>
          <w:ilvl w:val="0"/>
          <w:numId w:val="106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właściwie i bezpiecznie spędzać przerwy międzylekcyjne tylko na terenie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;</w:t>
      </w:r>
    </w:p>
    <w:p w:rsidR="00C20929" w:rsidRPr="00FD5248" w:rsidRDefault="00C20929" w:rsidP="00DD512B">
      <w:pPr>
        <w:widowControl w:val="0"/>
        <w:numPr>
          <w:ilvl w:val="0"/>
          <w:numId w:val="106"/>
        </w:numPr>
        <w:autoSpaceDE w:val="0"/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podczas przerw zabrania się: biegania, krzyczenia, popychania się, podkładania nóg, używania wulgaryzmów, uprawiania niebezpiecznych zabaw, plucia, zaśmiecania,</w:t>
      </w:r>
      <w:r w:rsidR="00DD428E">
        <w:rPr>
          <w:sz w:val="22"/>
          <w:szCs w:val="22"/>
        </w:rPr>
        <w:t xml:space="preserve"> przebywania w toaletach w celu innym niż przeznaczony</w:t>
      </w:r>
      <w:r w:rsidRPr="00FD5248">
        <w:rPr>
          <w:sz w:val="22"/>
          <w:szCs w:val="22"/>
        </w:rPr>
        <w:t xml:space="preserve"> itp.;</w:t>
      </w:r>
    </w:p>
    <w:p w:rsidR="00C20929" w:rsidRPr="00FD5248" w:rsidRDefault="00C20929" w:rsidP="00DD512B">
      <w:pPr>
        <w:numPr>
          <w:ilvl w:val="0"/>
          <w:numId w:val="106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dbać o bezpieczeństwo swoje i innych osób, przestrzegać obowiązujących przepisów bezpieczeństwa i higieny pracy;</w:t>
      </w:r>
    </w:p>
    <w:p w:rsidR="009A39DE" w:rsidRDefault="00C20929" w:rsidP="00DD512B">
      <w:pPr>
        <w:numPr>
          <w:ilvl w:val="0"/>
          <w:numId w:val="106"/>
        </w:num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uczniom nie wolno:</w:t>
      </w:r>
    </w:p>
    <w:p w:rsidR="00C20929" w:rsidRDefault="00C20929" w:rsidP="00DD512B">
      <w:pPr>
        <w:pStyle w:val="Akapitzlist"/>
        <w:numPr>
          <w:ilvl w:val="0"/>
          <w:numId w:val="155"/>
        </w:numPr>
        <w:tabs>
          <w:tab w:val="left" w:pos="0"/>
        </w:tabs>
        <w:spacing w:line="276" w:lineRule="auto"/>
        <w:ind w:left="1068"/>
        <w:jc w:val="both"/>
        <w:rPr>
          <w:sz w:val="22"/>
          <w:szCs w:val="22"/>
        </w:rPr>
      </w:pPr>
      <w:r w:rsidRPr="009A39DE">
        <w:rPr>
          <w:sz w:val="22"/>
          <w:szCs w:val="22"/>
        </w:rPr>
        <w:t xml:space="preserve">opuszczać terenu </w:t>
      </w:r>
      <w:r w:rsidR="009A1E8C">
        <w:rPr>
          <w:sz w:val="22"/>
          <w:szCs w:val="22"/>
        </w:rPr>
        <w:t>Szkoły</w:t>
      </w:r>
      <w:r w:rsidR="00DD428E">
        <w:rPr>
          <w:sz w:val="22"/>
          <w:szCs w:val="22"/>
        </w:rPr>
        <w:t xml:space="preserve"> w czasie przerw między</w:t>
      </w:r>
      <w:r w:rsidRPr="009A39DE">
        <w:rPr>
          <w:sz w:val="22"/>
          <w:szCs w:val="22"/>
        </w:rPr>
        <w:t>lekcyjnych;</w:t>
      </w:r>
      <w:r w:rsidR="009A39DE">
        <w:rPr>
          <w:sz w:val="22"/>
          <w:szCs w:val="22"/>
        </w:rPr>
        <w:t xml:space="preserve"> </w:t>
      </w:r>
      <w:r w:rsidRPr="009A39DE">
        <w:rPr>
          <w:sz w:val="22"/>
          <w:szCs w:val="22"/>
        </w:rPr>
        <w:t xml:space="preserve">(uczniowie mogą wychodzić podczas przerw na plac przed </w:t>
      </w:r>
      <w:r w:rsidR="009A1E8C">
        <w:rPr>
          <w:sz w:val="22"/>
          <w:szCs w:val="22"/>
        </w:rPr>
        <w:t>Szkołą</w:t>
      </w:r>
      <w:r w:rsidRPr="009A39DE">
        <w:rPr>
          <w:sz w:val="22"/>
          <w:szCs w:val="22"/>
        </w:rPr>
        <w:t>, kiedy zezwalają na to warunki atmosferyczne, za zgodą nauczycieli dyżurujących)</w:t>
      </w:r>
    </w:p>
    <w:p w:rsidR="00C20929" w:rsidRPr="009A39DE" w:rsidRDefault="00C20929" w:rsidP="00DD512B">
      <w:pPr>
        <w:pStyle w:val="Akapitzlist"/>
        <w:numPr>
          <w:ilvl w:val="0"/>
          <w:numId w:val="155"/>
        </w:numPr>
        <w:tabs>
          <w:tab w:val="left" w:pos="0"/>
        </w:tabs>
        <w:spacing w:line="276" w:lineRule="auto"/>
        <w:ind w:left="1068"/>
        <w:jc w:val="both"/>
        <w:rPr>
          <w:sz w:val="22"/>
          <w:szCs w:val="22"/>
        </w:rPr>
      </w:pPr>
      <w:r w:rsidRPr="009A39DE">
        <w:rPr>
          <w:sz w:val="22"/>
          <w:szCs w:val="22"/>
        </w:rPr>
        <w:t>palić papierosów;</w:t>
      </w:r>
    </w:p>
    <w:p w:rsidR="00C20929" w:rsidRPr="00FD5248" w:rsidRDefault="00C20929" w:rsidP="00DD512B">
      <w:pPr>
        <w:widowControl w:val="0"/>
        <w:numPr>
          <w:ilvl w:val="0"/>
          <w:numId w:val="105"/>
        </w:numPr>
        <w:tabs>
          <w:tab w:val="left" w:pos="1068"/>
        </w:tabs>
        <w:autoSpaceDE w:val="0"/>
        <w:spacing w:line="276" w:lineRule="auto"/>
        <w:ind w:left="1068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pić alkoholu;</w:t>
      </w:r>
    </w:p>
    <w:p w:rsidR="00C20929" w:rsidRPr="00FD5248" w:rsidRDefault="00C20929" w:rsidP="00DD512B">
      <w:pPr>
        <w:widowControl w:val="0"/>
        <w:numPr>
          <w:ilvl w:val="0"/>
          <w:numId w:val="105"/>
        </w:numPr>
        <w:tabs>
          <w:tab w:val="left" w:pos="1068"/>
        </w:tabs>
        <w:autoSpaceDE w:val="0"/>
        <w:spacing w:line="276" w:lineRule="auto"/>
        <w:ind w:left="1068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używać innych środków odurzających;</w:t>
      </w:r>
    </w:p>
    <w:p w:rsidR="00DD428E" w:rsidRDefault="00C20929" w:rsidP="0081195C">
      <w:pPr>
        <w:widowControl w:val="0"/>
        <w:numPr>
          <w:ilvl w:val="0"/>
          <w:numId w:val="105"/>
        </w:numPr>
        <w:tabs>
          <w:tab w:val="left" w:pos="1068"/>
        </w:tabs>
        <w:autoSpaceDE w:val="0"/>
        <w:spacing w:line="276" w:lineRule="auto"/>
        <w:ind w:left="1068"/>
        <w:jc w:val="both"/>
        <w:rPr>
          <w:sz w:val="22"/>
          <w:szCs w:val="22"/>
        </w:rPr>
      </w:pPr>
      <w:r w:rsidRPr="00DD428E">
        <w:rPr>
          <w:sz w:val="22"/>
          <w:szCs w:val="22"/>
        </w:rPr>
        <w:t xml:space="preserve">przynosić do </w:t>
      </w:r>
      <w:r w:rsidR="009A1E8C" w:rsidRPr="00DD428E">
        <w:rPr>
          <w:sz w:val="22"/>
          <w:szCs w:val="22"/>
        </w:rPr>
        <w:t>Szkoły</w:t>
      </w:r>
      <w:r w:rsidRPr="00DD428E">
        <w:rPr>
          <w:sz w:val="22"/>
          <w:szCs w:val="22"/>
        </w:rPr>
        <w:t xml:space="preserve"> rzeczy, które mogą zagrażać zdrowiu innych (np.: ostrych narzędzi, petard, itp.) oraz rzeczy, które</w:t>
      </w:r>
      <w:r w:rsidR="00DD428E">
        <w:rPr>
          <w:sz w:val="22"/>
          <w:szCs w:val="22"/>
        </w:rPr>
        <w:t xml:space="preserve"> nie służą jako pomoc do lekcji;</w:t>
      </w:r>
    </w:p>
    <w:p w:rsidR="00C20929" w:rsidRPr="00DD428E" w:rsidRDefault="00C20929" w:rsidP="0081195C">
      <w:pPr>
        <w:widowControl w:val="0"/>
        <w:numPr>
          <w:ilvl w:val="0"/>
          <w:numId w:val="105"/>
        </w:numPr>
        <w:tabs>
          <w:tab w:val="left" w:pos="1068"/>
        </w:tabs>
        <w:autoSpaceDE w:val="0"/>
        <w:spacing w:line="276" w:lineRule="auto"/>
        <w:ind w:left="1068"/>
        <w:jc w:val="both"/>
        <w:rPr>
          <w:sz w:val="22"/>
          <w:szCs w:val="22"/>
        </w:rPr>
      </w:pPr>
      <w:r w:rsidRPr="00DD428E">
        <w:rPr>
          <w:sz w:val="22"/>
          <w:szCs w:val="22"/>
        </w:rPr>
        <w:t xml:space="preserve">wprowadzać na teren </w:t>
      </w:r>
      <w:r w:rsidR="009A1E8C" w:rsidRPr="00DD428E">
        <w:rPr>
          <w:sz w:val="22"/>
          <w:szCs w:val="22"/>
        </w:rPr>
        <w:t>Szkoły</w:t>
      </w:r>
      <w:r w:rsidRPr="00DD428E">
        <w:rPr>
          <w:sz w:val="22"/>
          <w:szCs w:val="22"/>
        </w:rPr>
        <w:t xml:space="preserve"> osób trzecich bez uprzedniego poinformowania o tym nauczyciela lub wychowawcy.</w:t>
      </w:r>
    </w:p>
    <w:p w:rsidR="00C20929" w:rsidRDefault="00C20929" w:rsidP="00DD512B">
      <w:pPr>
        <w:pStyle w:val="Akapitzlist"/>
        <w:widowControl w:val="0"/>
        <w:numPr>
          <w:ilvl w:val="0"/>
          <w:numId w:val="156"/>
        </w:numPr>
        <w:tabs>
          <w:tab w:val="left" w:pos="1068"/>
        </w:tabs>
        <w:autoSpaceDE w:val="0"/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>Uczeń ma obowiązek codziennie logować się do dziennika elektronicznego.</w:t>
      </w:r>
    </w:p>
    <w:p w:rsidR="00C20929" w:rsidRPr="009A39DE" w:rsidRDefault="00C20929" w:rsidP="00DD512B">
      <w:pPr>
        <w:pStyle w:val="Akapitzlist"/>
        <w:widowControl w:val="0"/>
        <w:numPr>
          <w:ilvl w:val="0"/>
          <w:numId w:val="156"/>
        </w:numPr>
        <w:tabs>
          <w:tab w:val="left" w:pos="1068"/>
        </w:tabs>
        <w:autoSpaceDE w:val="0"/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 xml:space="preserve">Nieprzestrzeganie obowiązków przez uczniów ma wpływ na obniżenie oceny  z zachowania, bądź  też ukaranie wg systemu kar obowiązującego w </w:t>
      </w:r>
      <w:r w:rsidR="009A1E8C">
        <w:rPr>
          <w:sz w:val="22"/>
          <w:szCs w:val="22"/>
        </w:rPr>
        <w:t>Szkole</w:t>
      </w:r>
      <w:r w:rsidRPr="009A39DE">
        <w:rPr>
          <w:sz w:val="22"/>
          <w:szCs w:val="22"/>
        </w:rPr>
        <w:t xml:space="preserve">. </w:t>
      </w:r>
    </w:p>
    <w:p w:rsidR="00C20929" w:rsidRPr="00FD5248" w:rsidRDefault="00C20929" w:rsidP="007258D3">
      <w:pPr>
        <w:spacing w:line="276" w:lineRule="auto"/>
        <w:jc w:val="both"/>
        <w:rPr>
          <w:sz w:val="22"/>
          <w:szCs w:val="22"/>
        </w:rPr>
      </w:pPr>
    </w:p>
    <w:p w:rsidR="00A37DC8" w:rsidRPr="00FD5248" w:rsidRDefault="0088011A" w:rsidP="00D169B4">
      <w:pPr>
        <w:spacing w:line="276" w:lineRule="auto"/>
        <w:jc w:val="center"/>
        <w:rPr>
          <w:sz w:val="22"/>
          <w:szCs w:val="22"/>
        </w:rPr>
      </w:pPr>
      <w:r w:rsidRPr="00D169B4">
        <w:rPr>
          <w:b/>
          <w:sz w:val="22"/>
          <w:szCs w:val="22"/>
        </w:rPr>
        <w:t>§</w:t>
      </w:r>
      <w:r w:rsidR="00D169B4">
        <w:rPr>
          <w:b/>
          <w:sz w:val="22"/>
          <w:szCs w:val="22"/>
        </w:rPr>
        <w:t xml:space="preserve"> </w:t>
      </w:r>
      <w:r w:rsidR="00014FCC">
        <w:rPr>
          <w:b/>
          <w:sz w:val="22"/>
          <w:szCs w:val="22"/>
        </w:rPr>
        <w:t>80</w:t>
      </w:r>
    </w:p>
    <w:p w:rsidR="00A37DC8" w:rsidRPr="00D169B4" w:rsidRDefault="00A37DC8" w:rsidP="007258D3">
      <w:pPr>
        <w:spacing w:line="276" w:lineRule="auto"/>
        <w:ind w:left="360"/>
        <w:jc w:val="center"/>
        <w:rPr>
          <w:b/>
          <w:sz w:val="22"/>
          <w:szCs w:val="22"/>
        </w:rPr>
      </w:pPr>
      <w:r w:rsidRPr="00D169B4">
        <w:rPr>
          <w:b/>
          <w:sz w:val="22"/>
          <w:szCs w:val="22"/>
        </w:rPr>
        <w:lastRenderedPageBreak/>
        <w:t xml:space="preserve">Rodzaje nagród i kar oraz tryb odwoływania się od kary </w:t>
      </w:r>
    </w:p>
    <w:p w:rsidR="00A37DC8" w:rsidRPr="00D169B4" w:rsidRDefault="00A37DC8" w:rsidP="007258D3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A37DC8" w:rsidRPr="00D169B4" w:rsidRDefault="00A37DC8" w:rsidP="00DD512B">
      <w:pPr>
        <w:pStyle w:val="Akapitzlist"/>
        <w:numPr>
          <w:ilvl w:val="0"/>
          <w:numId w:val="157"/>
        </w:numPr>
        <w:spacing w:line="276" w:lineRule="auto"/>
        <w:rPr>
          <w:sz w:val="22"/>
          <w:szCs w:val="22"/>
        </w:rPr>
      </w:pPr>
      <w:r w:rsidRPr="00D169B4">
        <w:rPr>
          <w:sz w:val="22"/>
          <w:szCs w:val="22"/>
        </w:rPr>
        <w:t>Nagrody:</w:t>
      </w:r>
    </w:p>
    <w:p w:rsidR="00A37DC8" w:rsidRPr="00FD5248" w:rsidRDefault="00A37DC8" w:rsidP="007258D3">
      <w:p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może być nagradzany za:</w:t>
      </w:r>
    </w:p>
    <w:p w:rsidR="00A37DC8" w:rsidRPr="00FD5248" w:rsidRDefault="00A37DC8" w:rsidP="00DD512B">
      <w:pPr>
        <w:numPr>
          <w:ilvl w:val="0"/>
          <w:numId w:val="108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rzetelną naukę;</w:t>
      </w:r>
    </w:p>
    <w:p w:rsidR="00A37DC8" w:rsidRPr="00FD5248" w:rsidRDefault="00A37DC8" w:rsidP="00DD512B">
      <w:pPr>
        <w:numPr>
          <w:ilvl w:val="0"/>
          <w:numId w:val="108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szczególne osiągnięcia;</w:t>
      </w:r>
    </w:p>
    <w:p w:rsidR="00A37DC8" w:rsidRPr="00FD5248" w:rsidRDefault="00A37DC8" w:rsidP="00DD512B">
      <w:pPr>
        <w:numPr>
          <w:ilvl w:val="0"/>
          <w:numId w:val="108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wzorową postawę;</w:t>
      </w:r>
    </w:p>
    <w:p w:rsidR="00A37DC8" w:rsidRPr="00FD5248" w:rsidRDefault="00A37DC8" w:rsidP="00DD512B">
      <w:pPr>
        <w:numPr>
          <w:ilvl w:val="0"/>
          <w:numId w:val="108"/>
        </w:numPr>
        <w:tabs>
          <w:tab w:val="left" w:pos="187"/>
        </w:tabs>
        <w:spacing w:line="276" w:lineRule="auto"/>
        <w:jc w:val="both"/>
        <w:rPr>
          <w:b/>
          <w:sz w:val="22"/>
          <w:szCs w:val="22"/>
        </w:rPr>
      </w:pPr>
      <w:r w:rsidRPr="00FD5248">
        <w:rPr>
          <w:sz w:val="22"/>
          <w:szCs w:val="22"/>
        </w:rPr>
        <w:t xml:space="preserve">pracę na rzecz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i środowiska. </w:t>
      </w:r>
    </w:p>
    <w:p w:rsidR="00A37DC8" w:rsidRPr="00D169B4" w:rsidRDefault="009A39DE" w:rsidP="00DD512B">
      <w:pPr>
        <w:pStyle w:val="Akapitzlist"/>
        <w:numPr>
          <w:ilvl w:val="0"/>
          <w:numId w:val="157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37DC8" w:rsidRPr="00D169B4">
        <w:rPr>
          <w:sz w:val="22"/>
          <w:szCs w:val="22"/>
        </w:rPr>
        <w:t xml:space="preserve">Rodzaje nagród: </w:t>
      </w:r>
    </w:p>
    <w:p w:rsidR="00A37DC8" w:rsidRPr="009A39DE" w:rsidRDefault="00A37DC8" w:rsidP="00DD512B">
      <w:pPr>
        <w:numPr>
          <w:ilvl w:val="0"/>
          <w:numId w:val="110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 xml:space="preserve">pochwała przez wychowawcę przed klasą; </w:t>
      </w:r>
    </w:p>
    <w:p w:rsidR="00A37DC8" w:rsidRPr="009A39DE" w:rsidRDefault="00A37DC8" w:rsidP="00DD512B">
      <w:pPr>
        <w:numPr>
          <w:ilvl w:val="0"/>
          <w:numId w:val="110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9A39DE">
        <w:rPr>
          <w:sz w:val="22"/>
          <w:szCs w:val="22"/>
        </w:rPr>
        <w:t xml:space="preserve">pochwała przez nauczyciela w klasie; </w:t>
      </w:r>
    </w:p>
    <w:p w:rsidR="00A37DC8" w:rsidRPr="00FD5248" w:rsidRDefault="00A37DC8" w:rsidP="00DD512B">
      <w:pPr>
        <w:numPr>
          <w:ilvl w:val="0"/>
          <w:numId w:val="110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pochwała pisemna do rodziców; </w:t>
      </w:r>
    </w:p>
    <w:p w:rsidR="00A37DC8" w:rsidRPr="00FD5248" w:rsidRDefault="00A37DC8" w:rsidP="00DD512B">
      <w:pPr>
        <w:numPr>
          <w:ilvl w:val="0"/>
          <w:numId w:val="110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pochwała przez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; </w:t>
      </w:r>
    </w:p>
    <w:p w:rsidR="00A37DC8" w:rsidRPr="00FD5248" w:rsidRDefault="00A37DC8" w:rsidP="00DD512B">
      <w:pPr>
        <w:numPr>
          <w:ilvl w:val="0"/>
          <w:numId w:val="110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pochwała przez </w:t>
      </w:r>
      <w:r w:rsidR="009A1E8C">
        <w:rPr>
          <w:sz w:val="22"/>
          <w:szCs w:val="22"/>
        </w:rPr>
        <w:t>Dyrektora</w:t>
      </w:r>
      <w:r w:rsidRPr="00FD5248">
        <w:rPr>
          <w:sz w:val="22"/>
          <w:szCs w:val="22"/>
        </w:rPr>
        <w:t xml:space="preserve"> na apelu szkolnym; </w:t>
      </w:r>
    </w:p>
    <w:p w:rsidR="00A37DC8" w:rsidRPr="00FD5248" w:rsidRDefault="00DD428E" w:rsidP="00DD512B">
      <w:pPr>
        <w:numPr>
          <w:ilvl w:val="0"/>
          <w:numId w:val="1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wpis do „Złotej Księgi”;</w:t>
      </w:r>
      <w:r w:rsidR="00A37DC8" w:rsidRPr="00FD5248">
        <w:rPr>
          <w:sz w:val="22"/>
          <w:szCs w:val="22"/>
        </w:rPr>
        <w:t xml:space="preserve"> </w:t>
      </w:r>
    </w:p>
    <w:p w:rsidR="00A37DC8" w:rsidRPr="00D169B4" w:rsidRDefault="00DD428E" w:rsidP="00D169B4">
      <w:pPr>
        <w:numPr>
          <w:ilvl w:val="0"/>
          <w:numId w:val="11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="00A37DC8" w:rsidRPr="00FD5248">
        <w:rPr>
          <w:sz w:val="22"/>
          <w:szCs w:val="22"/>
        </w:rPr>
        <w:t>agroda rzeczowa</w:t>
      </w:r>
      <w:r>
        <w:rPr>
          <w:sz w:val="22"/>
          <w:szCs w:val="22"/>
        </w:rPr>
        <w:t>.</w:t>
      </w:r>
      <w:r w:rsidR="00A37DC8" w:rsidRPr="00FD5248">
        <w:rPr>
          <w:sz w:val="22"/>
          <w:szCs w:val="22"/>
        </w:rPr>
        <w:t xml:space="preserve">                                                                   </w:t>
      </w:r>
    </w:p>
    <w:p w:rsidR="00A37DC8" w:rsidRPr="008D3CFB" w:rsidRDefault="00A37DC8" w:rsidP="007258D3">
      <w:p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 xml:space="preserve">3.Wnioski z ustaleniem o przyznaniu nagrody składają do </w:t>
      </w:r>
      <w:r w:rsidR="009A1E8C">
        <w:rPr>
          <w:sz w:val="22"/>
          <w:szCs w:val="22"/>
        </w:rPr>
        <w:t>Dyrektora</w:t>
      </w:r>
      <w:r w:rsidRPr="008D3CFB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8D3CFB">
        <w:rPr>
          <w:sz w:val="22"/>
          <w:szCs w:val="22"/>
        </w:rPr>
        <w:t>:</w:t>
      </w:r>
    </w:p>
    <w:p w:rsidR="00A37DC8" w:rsidRPr="008D3CFB" w:rsidRDefault="00DD428E" w:rsidP="00DD512B">
      <w:pPr>
        <w:numPr>
          <w:ilvl w:val="0"/>
          <w:numId w:val="158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wychowawca;</w:t>
      </w:r>
    </w:p>
    <w:p w:rsidR="00A37DC8" w:rsidRPr="008D3CFB" w:rsidRDefault="00DD428E" w:rsidP="00DD512B">
      <w:pPr>
        <w:numPr>
          <w:ilvl w:val="0"/>
          <w:numId w:val="158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Rada Pedagogiczna;</w:t>
      </w:r>
    </w:p>
    <w:p w:rsidR="00A37DC8" w:rsidRPr="00D169B4" w:rsidRDefault="00A37DC8" w:rsidP="00D169B4">
      <w:pPr>
        <w:numPr>
          <w:ilvl w:val="0"/>
          <w:numId w:val="158"/>
        </w:numPr>
        <w:tabs>
          <w:tab w:val="left" w:pos="187"/>
        </w:tabs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 xml:space="preserve"> opiekun SU</w:t>
      </w:r>
      <w:r w:rsidR="00DD428E">
        <w:rPr>
          <w:sz w:val="22"/>
          <w:szCs w:val="22"/>
        </w:rPr>
        <w:t>.</w:t>
      </w:r>
      <w:r w:rsidRPr="008D3CFB">
        <w:rPr>
          <w:sz w:val="22"/>
          <w:szCs w:val="22"/>
        </w:rPr>
        <w:t xml:space="preserve">                                  </w:t>
      </w:r>
      <w:r w:rsidRPr="00D169B4">
        <w:rPr>
          <w:sz w:val="22"/>
          <w:szCs w:val="22"/>
        </w:rPr>
        <w:t xml:space="preserve">   </w:t>
      </w:r>
    </w:p>
    <w:p w:rsidR="00A37DC8" w:rsidRPr="00FD5248" w:rsidRDefault="00A37DC8" w:rsidP="007258D3">
      <w:pPr>
        <w:tabs>
          <w:tab w:val="left" w:pos="187"/>
        </w:tabs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4. Przyznanie nagrody na zakończenie roku szkolnego:</w:t>
      </w:r>
    </w:p>
    <w:p w:rsidR="00A37DC8" w:rsidRPr="008D3CFB" w:rsidRDefault="00A37DC8" w:rsidP="00DD512B">
      <w:pPr>
        <w:numPr>
          <w:ilvl w:val="0"/>
          <w:numId w:val="159"/>
        </w:numPr>
        <w:spacing w:line="276" w:lineRule="auto"/>
        <w:ind w:left="567" w:hanging="425"/>
        <w:rPr>
          <w:sz w:val="22"/>
          <w:szCs w:val="22"/>
        </w:rPr>
      </w:pPr>
      <w:r w:rsidRPr="008D3CFB">
        <w:rPr>
          <w:sz w:val="22"/>
          <w:szCs w:val="22"/>
        </w:rPr>
        <w:t>uczniom z klas I-III, którzy zdaniem nauczycieli uczących w danym zespole klasowym prezentują wysoki p</w:t>
      </w:r>
      <w:r w:rsidR="00014FCC">
        <w:rPr>
          <w:sz w:val="22"/>
          <w:szCs w:val="22"/>
        </w:rPr>
        <w:t>oziom wiadomości i umiejętności;</w:t>
      </w:r>
    </w:p>
    <w:p w:rsidR="00A37DC8" w:rsidRPr="008D3CFB" w:rsidRDefault="00A37DC8" w:rsidP="00DD512B">
      <w:pPr>
        <w:numPr>
          <w:ilvl w:val="0"/>
          <w:numId w:val="159"/>
        </w:numPr>
        <w:tabs>
          <w:tab w:val="left" w:pos="187"/>
        </w:tabs>
        <w:spacing w:line="276" w:lineRule="auto"/>
        <w:ind w:left="567" w:hanging="425"/>
        <w:rPr>
          <w:sz w:val="22"/>
          <w:szCs w:val="22"/>
        </w:rPr>
      </w:pPr>
      <w:r w:rsidRPr="008D3CFB">
        <w:rPr>
          <w:sz w:val="22"/>
          <w:szCs w:val="22"/>
        </w:rPr>
        <w:t>uczniom z klas IV- VIII otrzymuj</w:t>
      </w:r>
      <w:r w:rsidR="00014FCC">
        <w:rPr>
          <w:sz w:val="22"/>
          <w:szCs w:val="22"/>
        </w:rPr>
        <w:t>ących świadectwo z wyróżnieniem;</w:t>
      </w:r>
    </w:p>
    <w:p w:rsidR="00A37DC8" w:rsidRPr="008D3CFB" w:rsidRDefault="00A37DC8" w:rsidP="00DD512B">
      <w:pPr>
        <w:numPr>
          <w:ilvl w:val="0"/>
          <w:numId w:val="159"/>
        </w:numPr>
        <w:tabs>
          <w:tab w:val="left" w:pos="187"/>
        </w:tabs>
        <w:spacing w:line="276" w:lineRule="auto"/>
        <w:ind w:left="567" w:hanging="425"/>
        <w:rPr>
          <w:sz w:val="22"/>
          <w:szCs w:val="22"/>
        </w:rPr>
      </w:pPr>
      <w:r w:rsidRPr="008D3CFB">
        <w:rPr>
          <w:sz w:val="22"/>
          <w:szCs w:val="22"/>
        </w:rPr>
        <w:t xml:space="preserve">uczniom za wyróżniającą aktywność w pracy  na rzecz </w:t>
      </w:r>
      <w:r w:rsidR="009A1E8C">
        <w:rPr>
          <w:sz w:val="22"/>
          <w:szCs w:val="22"/>
        </w:rPr>
        <w:t>Szkoły</w:t>
      </w:r>
      <w:r w:rsidR="00014FCC">
        <w:rPr>
          <w:sz w:val="22"/>
          <w:szCs w:val="22"/>
        </w:rPr>
        <w:t xml:space="preserve"> i środowiska;</w:t>
      </w:r>
    </w:p>
    <w:p w:rsidR="00A37DC8" w:rsidRPr="00FD5248" w:rsidRDefault="00A37DC8" w:rsidP="00DD512B">
      <w:pPr>
        <w:numPr>
          <w:ilvl w:val="0"/>
          <w:numId w:val="159"/>
        </w:numPr>
        <w:tabs>
          <w:tab w:val="left" w:pos="187"/>
        </w:tabs>
        <w:spacing w:line="276" w:lineRule="auto"/>
        <w:ind w:left="567" w:hanging="425"/>
        <w:rPr>
          <w:sz w:val="22"/>
          <w:szCs w:val="22"/>
        </w:rPr>
      </w:pPr>
      <w:r w:rsidRPr="008D3CFB">
        <w:rPr>
          <w:sz w:val="22"/>
          <w:szCs w:val="22"/>
        </w:rPr>
        <w:t>uczniom  reprezentującym  szkołę w konkursach (zawodach) o zasięgu  gminnym, powiatowym, wojewódzkim, ogólnopolskim,  wymaga zgody Rady Pedagogicznej</w:t>
      </w:r>
      <w:r w:rsidRPr="00FD5248">
        <w:rPr>
          <w:sz w:val="22"/>
          <w:szCs w:val="22"/>
        </w:rPr>
        <w:t xml:space="preserve">. </w:t>
      </w:r>
    </w:p>
    <w:p w:rsidR="00A37DC8" w:rsidRPr="00FD5248" w:rsidRDefault="00A37DC8" w:rsidP="007258D3">
      <w:pPr>
        <w:tabs>
          <w:tab w:val="left" w:pos="187"/>
        </w:tabs>
        <w:spacing w:line="276" w:lineRule="auto"/>
        <w:ind w:left="567" w:hanging="425"/>
        <w:jc w:val="center"/>
        <w:rPr>
          <w:sz w:val="22"/>
          <w:szCs w:val="22"/>
        </w:rPr>
      </w:pPr>
    </w:p>
    <w:p w:rsidR="00A37DC8" w:rsidRPr="00FD5248" w:rsidRDefault="00A37DC8" w:rsidP="00E12DCA">
      <w:pPr>
        <w:tabs>
          <w:tab w:val="left" w:pos="187"/>
        </w:tabs>
        <w:spacing w:line="276" w:lineRule="auto"/>
        <w:ind w:left="187" w:hanging="187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D169B4">
        <w:rPr>
          <w:b/>
          <w:sz w:val="22"/>
          <w:szCs w:val="22"/>
        </w:rPr>
        <w:t xml:space="preserve"> </w:t>
      </w:r>
      <w:r w:rsidR="00014FCC">
        <w:rPr>
          <w:b/>
          <w:sz w:val="22"/>
          <w:szCs w:val="22"/>
        </w:rPr>
        <w:t>81</w:t>
      </w:r>
    </w:p>
    <w:p w:rsidR="00A37DC8" w:rsidRPr="00D169B4" w:rsidRDefault="00A37DC8" w:rsidP="00DD512B">
      <w:pPr>
        <w:numPr>
          <w:ilvl w:val="0"/>
          <w:numId w:val="160"/>
        </w:numPr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FD5248">
        <w:rPr>
          <w:sz w:val="22"/>
          <w:szCs w:val="22"/>
        </w:rPr>
        <w:t>Do „ Złotej Księgi” wpisuje się uczniów, którzy na zakończenie klas IV-</w:t>
      </w:r>
      <w:r w:rsidR="00014FCC">
        <w:rPr>
          <w:sz w:val="22"/>
          <w:szCs w:val="22"/>
        </w:rPr>
        <w:t xml:space="preserve"> VIII uzyskali średnią ocen 5,0</w:t>
      </w:r>
      <w:r w:rsidRPr="00FD5248">
        <w:rPr>
          <w:sz w:val="22"/>
          <w:szCs w:val="22"/>
        </w:rPr>
        <w:t xml:space="preserve"> oraz wzorowe zachowanie. </w:t>
      </w:r>
    </w:p>
    <w:p w:rsidR="00A37DC8" w:rsidRPr="00D169B4" w:rsidRDefault="00A37DC8" w:rsidP="00D169B4">
      <w:pPr>
        <w:numPr>
          <w:ilvl w:val="0"/>
          <w:numId w:val="160"/>
        </w:numPr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FD5248">
        <w:t>Do „ Złotej Księgi” wpisuje się  uczniów z  klas I-III, którzy zdaniem nauczyciela prezentują wysoki poziom wiadomości i umiejętności oraz wysoki poziom zachowania.</w:t>
      </w:r>
    </w:p>
    <w:p w:rsidR="00A37DC8" w:rsidRPr="00FD5248" w:rsidRDefault="00A37DC8" w:rsidP="00DD512B">
      <w:pPr>
        <w:numPr>
          <w:ilvl w:val="0"/>
          <w:numId w:val="160"/>
        </w:numPr>
        <w:tabs>
          <w:tab w:val="left" w:pos="284"/>
        </w:tabs>
        <w:spacing w:line="276" w:lineRule="auto"/>
        <w:ind w:left="284" w:hanging="284"/>
        <w:rPr>
          <w:b/>
          <w:sz w:val="22"/>
          <w:szCs w:val="22"/>
        </w:rPr>
      </w:pPr>
      <w:r w:rsidRPr="00FD5248">
        <w:rPr>
          <w:sz w:val="22"/>
          <w:szCs w:val="22"/>
        </w:rPr>
        <w:t>Wpis do „Złotej Księgi” wymaga zgody Rady Pedagogicznej.</w:t>
      </w:r>
    </w:p>
    <w:p w:rsidR="00A37DC8" w:rsidRPr="00FD5248" w:rsidRDefault="00A37DC8" w:rsidP="007258D3">
      <w:pPr>
        <w:tabs>
          <w:tab w:val="left" w:pos="187"/>
        </w:tabs>
        <w:spacing w:line="276" w:lineRule="auto"/>
        <w:ind w:left="187"/>
        <w:jc w:val="center"/>
        <w:rPr>
          <w:b/>
          <w:sz w:val="22"/>
          <w:szCs w:val="22"/>
        </w:rPr>
      </w:pPr>
    </w:p>
    <w:p w:rsidR="00A37DC8" w:rsidRPr="00FD5248" w:rsidRDefault="00A37DC8" w:rsidP="00E12DCA">
      <w:pPr>
        <w:tabs>
          <w:tab w:val="left" w:pos="187"/>
        </w:tabs>
        <w:spacing w:line="276" w:lineRule="auto"/>
        <w:ind w:left="187" w:hanging="187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D169B4">
        <w:rPr>
          <w:b/>
          <w:sz w:val="22"/>
          <w:szCs w:val="22"/>
        </w:rPr>
        <w:t xml:space="preserve"> </w:t>
      </w:r>
      <w:r w:rsidR="00014FCC">
        <w:rPr>
          <w:b/>
          <w:sz w:val="22"/>
          <w:szCs w:val="22"/>
        </w:rPr>
        <w:t>82</w:t>
      </w:r>
    </w:p>
    <w:p w:rsidR="00A37DC8" w:rsidRPr="00FD5248" w:rsidRDefault="00A37DC8" w:rsidP="007258D3">
      <w:pPr>
        <w:tabs>
          <w:tab w:val="left" w:pos="187"/>
        </w:tabs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 xml:space="preserve">Nagrody finansowane są przez Radę Rodziców w miarę posiadanych środków finansowych. </w:t>
      </w:r>
    </w:p>
    <w:p w:rsidR="00D422D4" w:rsidRPr="00FD5248" w:rsidRDefault="00D422D4" w:rsidP="007258D3">
      <w:pPr>
        <w:tabs>
          <w:tab w:val="left" w:pos="187"/>
        </w:tabs>
        <w:spacing w:line="276" w:lineRule="auto"/>
        <w:jc w:val="center"/>
        <w:rPr>
          <w:sz w:val="22"/>
          <w:szCs w:val="22"/>
        </w:rPr>
      </w:pPr>
    </w:p>
    <w:p w:rsidR="00A37DC8" w:rsidRPr="00FD5248" w:rsidRDefault="00A37DC8" w:rsidP="007258D3">
      <w:pPr>
        <w:tabs>
          <w:tab w:val="left" w:pos="187"/>
        </w:tabs>
        <w:spacing w:line="276" w:lineRule="auto"/>
        <w:rPr>
          <w:sz w:val="22"/>
          <w:szCs w:val="22"/>
        </w:rPr>
      </w:pPr>
    </w:p>
    <w:p w:rsidR="00A37DC8" w:rsidRPr="00FD5248" w:rsidRDefault="00A37DC8" w:rsidP="00E12DCA">
      <w:pPr>
        <w:tabs>
          <w:tab w:val="left" w:pos="187"/>
        </w:tabs>
        <w:spacing w:line="276" w:lineRule="auto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D169B4">
        <w:rPr>
          <w:b/>
          <w:sz w:val="22"/>
          <w:szCs w:val="22"/>
        </w:rPr>
        <w:t xml:space="preserve"> </w:t>
      </w:r>
      <w:r w:rsidR="00014FCC">
        <w:rPr>
          <w:b/>
          <w:sz w:val="22"/>
          <w:szCs w:val="22"/>
        </w:rPr>
        <w:t>83</w:t>
      </w:r>
    </w:p>
    <w:p w:rsidR="00A37DC8" w:rsidRPr="008D3CFB" w:rsidRDefault="00A37DC8" w:rsidP="00DD512B">
      <w:pPr>
        <w:pStyle w:val="Akapitzlist"/>
        <w:numPr>
          <w:ilvl w:val="0"/>
          <w:numId w:val="162"/>
        </w:numPr>
        <w:spacing w:line="276" w:lineRule="auto"/>
        <w:rPr>
          <w:sz w:val="22"/>
          <w:szCs w:val="22"/>
        </w:rPr>
      </w:pPr>
      <w:r w:rsidRPr="008D3CFB">
        <w:rPr>
          <w:sz w:val="22"/>
          <w:szCs w:val="22"/>
        </w:rPr>
        <w:t>Tryb odwoławczy od przyznanej nagrody:</w:t>
      </w:r>
    </w:p>
    <w:p w:rsidR="00A37DC8" w:rsidRPr="008D3CFB" w:rsidRDefault="00A37DC8" w:rsidP="00DD512B">
      <w:pPr>
        <w:pStyle w:val="Akapitzlist"/>
        <w:numPr>
          <w:ilvl w:val="0"/>
          <w:numId w:val="161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 xml:space="preserve">Uczeń lub jego rodzice mogą się odwołać na piśmie wraz z uzasadnieniem od przyznanej nagrody w dniu jej otrzymania w godzinach pracy </w:t>
      </w:r>
      <w:r w:rsidR="009A1E8C">
        <w:rPr>
          <w:sz w:val="22"/>
          <w:szCs w:val="22"/>
        </w:rPr>
        <w:t>Szkoły</w:t>
      </w:r>
      <w:r w:rsidRPr="008D3CFB">
        <w:rPr>
          <w:sz w:val="22"/>
          <w:szCs w:val="22"/>
        </w:rPr>
        <w:t>.</w:t>
      </w:r>
    </w:p>
    <w:p w:rsidR="00A37DC8" w:rsidRPr="00FD5248" w:rsidRDefault="00A37DC8" w:rsidP="00DD512B">
      <w:pPr>
        <w:pStyle w:val="Akapitzlist"/>
        <w:numPr>
          <w:ilvl w:val="0"/>
          <w:numId w:val="161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Odwołania rozpatruje odpowiednio wychowawca lub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A37DC8" w:rsidRPr="00FD5248" w:rsidRDefault="00A37DC8" w:rsidP="00DD512B">
      <w:pPr>
        <w:numPr>
          <w:ilvl w:val="0"/>
          <w:numId w:val="161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Osoba, która przyznała nagrodę może ją utrzymać lub może w miarę posiadanych środków zmienić jej formę.</w:t>
      </w:r>
    </w:p>
    <w:p w:rsidR="00A37DC8" w:rsidRPr="00FD5248" w:rsidRDefault="00A37DC8" w:rsidP="00DD512B">
      <w:pPr>
        <w:numPr>
          <w:ilvl w:val="0"/>
          <w:numId w:val="161"/>
        </w:numPr>
        <w:spacing w:after="120"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Od decyzji, o których mowa w ust. 3 nie przysługuje odwołanie.</w:t>
      </w:r>
    </w:p>
    <w:p w:rsidR="00A37DC8" w:rsidRPr="00FD5248" w:rsidRDefault="00A37DC8" w:rsidP="007258D3">
      <w:pPr>
        <w:tabs>
          <w:tab w:val="left" w:pos="187"/>
        </w:tabs>
        <w:spacing w:line="276" w:lineRule="auto"/>
        <w:ind w:left="187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lastRenderedPageBreak/>
        <w:t xml:space="preserve">   </w:t>
      </w:r>
    </w:p>
    <w:p w:rsidR="00A37DC8" w:rsidRPr="00FD5248" w:rsidRDefault="0088011A" w:rsidP="00D169B4">
      <w:pPr>
        <w:tabs>
          <w:tab w:val="left" w:pos="187"/>
        </w:tabs>
        <w:spacing w:line="276" w:lineRule="auto"/>
        <w:ind w:left="187" w:hanging="187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 xml:space="preserve"> §</w:t>
      </w:r>
      <w:r w:rsidR="00D169B4">
        <w:rPr>
          <w:b/>
          <w:sz w:val="22"/>
          <w:szCs w:val="22"/>
        </w:rPr>
        <w:t xml:space="preserve"> </w:t>
      </w:r>
      <w:r w:rsidR="00014FCC">
        <w:rPr>
          <w:b/>
          <w:sz w:val="22"/>
          <w:szCs w:val="22"/>
        </w:rPr>
        <w:t>84</w:t>
      </w:r>
    </w:p>
    <w:p w:rsidR="00A37DC8" w:rsidRPr="00FD5248" w:rsidRDefault="00A37DC8" w:rsidP="00DD512B">
      <w:pPr>
        <w:numPr>
          <w:ilvl w:val="0"/>
          <w:numId w:val="10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Uczeń za niewypełnienie obowiązków, złe zachowanie może być ukarany.</w:t>
      </w:r>
    </w:p>
    <w:p w:rsidR="00A37DC8" w:rsidRPr="00FD5248" w:rsidRDefault="00A37DC8" w:rsidP="00DD512B">
      <w:pPr>
        <w:numPr>
          <w:ilvl w:val="0"/>
          <w:numId w:val="10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Karami statutowymi są:</w:t>
      </w:r>
    </w:p>
    <w:p w:rsidR="00A37DC8" w:rsidRPr="008D3CFB" w:rsidRDefault="00A37DC8" w:rsidP="00DD512B">
      <w:pPr>
        <w:numPr>
          <w:ilvl w:val="1"/>
          <w:numId w:val="109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>upomnienie wychowawcy;</w:t>
      </w:r>
    </w:p>
    <w:p w:rsidR="00A37DC8" w:rsidRPr="008D3CFB" w:rsidRDefault="00A37DC8" w:rsidP="00DD512B">
      <w:pPr>
        <w:numPr>
          <w:ilvl w:val="2"/>
          <w:numId w:val="109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>upomnienie wychowawcy wobec klasy;</w:t>
      </w:r>
    </w:p>
    <w:p w:rsidR="00A37DC8" w:rsidRPr="008D3CFB" w:rsidRDefault="00A37DC8" w:rsidP="00DD512B">
      <w:pPr>
        <w:numPr>
          <w:ilvl w:val="2"/>
          <w:numId w:val="109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>nagana wychowawcy;</w:t>
      </w:r>
    </w:p>
    <w:p w:rsidR="00A37DC8" w:rsidRPr="008D3CFB" w:rsidRDefault="00A37DC8" w:rsidP="00DD512B">
      <w:pPr>
        <w:numPr>
          <w:ilvl w:val="2"/>
          <w:numId w:val="109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>nagana wychowawcy wobec klasy;</w:t>
      </w:r>
    </w:p>
    <w:p w:rsidR="00A37DC8" w:rsidRPr="008D3CFB" w:rsidRDefault="00A37DC8" w:rsidP="00DD512B">
      <w:pPr>
        <w:numPr>
          <w:ilvl w:val="2"/>
          <w:numId w:val="109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>zawieszenie uprawnień;</w:t>
      </w:r>
    </w:p>
    <w:p w:rsidR="00A37DC8" w:rsidRPr="008D3CFB" w:rsidRDefault="00A37DC8" w:rsidP="00DD512B">
      <w:pPr>
        <w:numPr>
          <w:ilvl w:val="2"/>
          <w:numId w:val="109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 xml:space="preserve">upomnienie </w:t>
      </w:r>
      <w:r w:rsidR="009A1E8C">
        <w:rPr>
          <w:sz w:val="22"/>
          <w:szCs w:val="22"/>
        </w:rPr>
        <w:t>Dyrektora</w:t>
      </w:r>
      <w:r w:rsidRPr="008D3CFB">
        <w:rPr>
          <w:sz w:val="22"/>
          <w:szCs w:val="22"/>
        </w:rPr>
        <w:t>;</w:t>
      </w:r>
    </w:p>
    <w:p w:rsidR="00A37DC8" w:rsidRPr="008D3CFB" w:rsidRDefault="00A37DC8" w:rsidP="00DD512B">
      <w:pPr>
        <w:numPr>
          <w:ilvl w:val="2"/>
          <w:numId w:val="109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 xml:space="preserve">nagana </w:t>
      </w:r>
      <w:r w:rsidR="009A1E8C">
        <w:rPr>
          <w:sz w:val="22"/>
          <w:szCs w:val="22"/>
        </w:rPr>
        <w:t>Dyrektora</w:t>
      </w:r>
      <w:r w:rsidRPr="008D3CFB">
        <w:rPr>
          <w:sz w:val="22"/>
          <w:szCs w:val="22"/>
        </w:rPr>
        <w:t>;</w:t>
      </w:r>
    </w:p>
    <w:p w:rsidR="00A37DC8" w:rsidRPr="008D3CFB" w:rsidRDefault="00A37DC8" w:rsidP="00DD512B">
      <w:pPr>
        <w:numPr>
          <w:ilvl w:val="2"/>
          <w:numId w:val="109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 xml:space="preserve">nagana </w:t>
      </w:r>
      <w:r w:rsidR="009A1E8C">
        <w:rPr>
          <w:sz w:val="22"/>
          <w:szCs w:val="22"/>
        </w:rPr>
        <w:t>Dyrektora</w:t>
      </w:r>
      <w:r w:rsidRPr="008D3CFB">
        <w:rPr>
          <w:sz w:val="22"/>
          <w:szCs w:val="22"/>
        </w:rPr>
        <w:t xml:space="preserve"> udzielona na forum </w:t>
      </w:r>
      <w:r w:rsidR="009A1E8C">
        <w:rPr>
          <w:sz w:val="22"/>
          <w:szCs w:val="22"/>
        </w:rPr>
        <w:t>Szkoły</w:t>
      </w:r>
      <w:r w:rsidRPr="008D3CFB">
        <w:rPr>
          <w:sz w:val="22"/>
          <w:szCs w:val="22"/>
        </w:rPr>
        <w:t>.</w:t>
      </w:r>
    </w:p>
    <w:p w:rsidR="00A37DC8" w:rsidRPr="00FD5248" w:rsidRDefault="00A37DC8" w:rsidP="00DD512B">
      <w:pPr>
        <w:numPr>
          <w:ilvl w:val="0"/>
          <w:numId w:val="10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Kary są odnotowywane w dzienniku elektronicznym.</w:t>
      </w:r>
    </w:p>
    <w:p w:rsidR="00A37DC8" w:rsidRPr="00FD5248" w:rsidRDefault="00A37DC8" w:rsidP="00DD512B">
      <w:pPr>
        <w:numPr>
          <w:ilvl w:val="0"/>
          <w:numId w:val="10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O każdej karze zawiadamiani są rodzice. </w:t>
      </w:r>
    </w:p>
    <w:p w:rsidR="00A37DC8" w:rsidRPr="00FD5248" w:rsidRDefault="009A1E8C" w:rsidP="00DD512B">
      <w:pPr>
        <w:numPr>
          <w:ilvl w:val="0"/>
          <w:numId w:val="109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Dyrektor</w:t>
      </w:r>
      <w:r w:rsidR="00A37DC8" w:rsidRPr="00FD5248">
        <w:rPr>
          <w:sz w:val="22"/>
          <w:szCs w:val="22"/>
        </w:rPr>
        <w:t xml:space="preserve"> </w:t>
      </w:r>
      <w:r>
        <w:rPr>
          <w:sz w:val="22"/>
          <w:szCs w:val="22"/>
        </w:rPr>
        <w:t>Szkoły</w:t>
      </w:r>
      <w:r w:rsidR="00A37DC8" w:rsidRPr="00FD5248">
        <w:rPr>
          <w:sz w:val="22"/>
          <w:szCs w:val="22"/>
        </w:rPr>
        <w:t xml:space="preserve"> może poinformować społeczność szkolną o karach zastosowanych wobec ucznia.</w:t>
      </w:r>
    </w:p>
    <w:p w:rsidR="00A37DC8" w:rsidRPr="00FD5248" w:rsidRDefault="00A37DC8" w:rsidP="00DD512B">
      <w:pPr>
        <w:numPr>
          <w:ilvl w:val="0"/>
          <w:numId w:val="109"/>
        </w:numPr>
        <w:spacing w:line="276" w:lineRule="auto"/>
        <w:jc w:val="both"/>
        <w:rPr>
          <w:b/>
          <w:sz w:val="22"/>
          <w:szCs w:val="22"/>
        </w:rPr>
      </w:pPr>
      <w:r w:rsidRPr="00FD5248">
        <w:rPr>
          <w:sz w:val="22"/>
          <w:szCs w:val="22"/>
        </w:rPr>
        <w:t>Przy wymierzaniu kary przestrzega się gradacji ich stosowania z zastrzeżeniem ust. 7.</w:t>
      </w:r>
    </w:p>
    <w:p w:rsidR="00A37DC8" w:rsidRPr="00FD5248" w:rsidRDefault="00A37DC8" w:rsidP="00DD512B">
      <w:pPr>
        <w:numPr>
          <w:ilvl w:val="0"/>
          <w:numId w:val="109"/>
        </w:numPr>
        <w:spacing w:line="276" w:lineRule="auto"/>
        <w:jc w:val="both"/>
        <w:rPr>
          <w:b/>
          <w:sz w:val="22"/>
          <w:szCs w:val="22"/>
        </w:rPr>
      </w:pPr>
      <w:r w:rsidRPr="00FD5248">
        <w:rPr>
          <w:sz w:val="22"/>
          <w:szCs w:val="22"/>
        </w:rPr>
        <w:t>W niżej wymienionych przypadkach wobec ucznia mogą być stosowane kary bez zachowania zasady gradacji kar:</w:t>
      </w:r>
    </w:p>
    <w:p w:rsidR="00A37DC8" w:rsidRPr="00FD5248" w:rsidRDefault="004F0B7F" w:rsidP="00DD512B">
      <w:pPr>
        <w:pStyle w:val="Akapitzlist"/>
        <w:numPr>
          <w:ilvl w:val="1"/>
          <w:numId w:val="10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niszczenie</w:t>
      </w:r>
      <w:r w:rsidR="00A37DC8" w:rsidRPr="00FD5248">
        <w:rPr>
          <w:sz w:val="22"/>
          <w:szCs w:val="22"/>
        </w:rPr>
        <w:t xml:space="preserve"> mienia szkolnego;</w:t>
      </w:r>
    </w:p>
    <w:p w:rsidR="00A37DC8" w:rsidRDefault="00A37DC8" w:rsidP="00DD512B">
      <w:pPr>
        <w:pStyle w:val="Akapitzlist"/>
        <w:numPr>
          <w:ilvl w:val="1"/>
          <w:numId w:val="109"/>
        </w:num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umyślne spowodowanie uszc</w:t>
      </w:r>
      <w:r w:rsidR="004F0B7F">
        <w:rPr>
          <w:sz w:val="22"/>
          <w:szCs w:val="22"/>
        </w:rPr>
        <w:t>zerbku na zdrowiu innego ucznia;</w:t>
      </w:r>
    </w:p>
    <w:p w:rsidR="004F0B7F" w:rsidRDefault="004F0B7F" w:rsidP="00DD512B">
      <w:pPr>
        <w:pStyle w:val="Akapitzlist"/>
        <w:numPr>
          <w:ilvl w:val="1"/>
          <w:numId w:val="10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samowolne opuszczenie Szkoły, ucieczka z lekcji;</w:t>
      </w:r>
    </w:p>
    <w:p w:rsidR="004F0B7F" w:rsidRPr="00FD5248" w:rsidRDefault="004F0B7F" w:rsidP="00DD512B">
      <w:pPr>
        <w:pStyle w:val="Akapitzlist"/>
        <w:numPr>
          <w:ilvl w:val="1"/>
          <w:numId w:val="10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znieważenie pracownika Szkoły.</w:t>
      </w:r>
    </w:p>
    <w:p w:rsidR="00A37DC8" w:rsidRPr="00FD5248" w:rsidRDefault="00A37DC8" w:rsidP="007258D3">
      <w:pPr>
        <w:spacing w:line="276" w:lineRule="auto"/>
        <w:jc w:val="center"/>
        <w:rPr>
          <w:b/>
          <w:sz w:val="22"/>
          <w:szCs w:val="22"/>
        </w:rPr>
      </w:pPr>
    </w:p>
    <w:p w:rsidR="00A37DC8" w:rsidRPr="00FD5248" w:rsidRDefault="0088011A" w:rsidP="007258D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D169B4">
        <w:rPr>
          <w:b/>
          <w:sz w:val="22"/>
          <w:szCs w:val="22"/>
        </w:rPr>
        <w:t xml:space="preserve"> </w:t>
      </w:r>
      <w:r w:rsidR="004F0B7F">
        <w:rPr>
          <w:b/>
          <w:sz w:val="22"/>
          <w:szCs w:val="22"/>
        </w:rPr>
        <w:t>85</w:t>
      </w:r>
    </w:p>
    <w:p w:rsidR="008D3CFB" w:rsidRDefault="00A37DC8" w:rsidP="007258D3">
      <w:pPr>
        <w:spacing w:line="276" w:lineRule="auto"/>
        <w:rPr>
          <w:sz w:val="22"/>
          <w:szCs w:val="22"/>
        </w:rPr>
      </w:pPr>
      <w:r w:rsidRPr="00FD5248">
        <w:rPr>
          <w:sz w:val="22"/>
          <w:szCs w:val="22"/>
        </w:rPr>
        <w:t>1.Tr</w:t>
      </w:r>
      <w:r w:rsidR="008D3CFB">
        <w:rPr>
          <w:sz w:val="22"/>
          <w:szCs w:val="22"/>
        </w:rPr>
        <w:t>yb odwoławczy od nałożonej kary</w:t>
      </w:r>
    </w:p>
    <w:p w:rsidR="00A37DC8" w:rsidRPr="008D3CFB" w:rsidRDefault="00A37DC8" w:rsidP="00DD512B">
      <w:pPr>
        <w:pStyle w:val="Akapitzlist"/>
        <w:numPr>
          <w:ilvl w:val="0"/>
          <w:numId w:val="164"/>
        </w:numPr>
        <w:spacing w:line="276" w:lineRule="auto"/>
        <w:rPr>
          <w:sz w:val="22"/>
          <w:szCs w:val="22"/>
        </w:rPr>
      </w:pPr>
      <w:r w:rsidRPr="008D3CFB">
        <w:rPr>
          <w:sz w:val="22"/>
          <w:szCs w:val="22"/>
        </w:rPr>
        <w:t>Uczeń lub jego rodzice mogą się odwołać od kary w terminie trzech dni od jej nałożenia.</w:t>
      </w:r>
    </w:p>
    <w:p w:rsidR="00A37DC8" w:rsidRPr="008D3CFB" w:rsidRDefault="00A37DC8" w:rsidP="00DD512B">
      <w:pPr>
        <w:numPr>
          <w:ilvl w:val="0"/>
          <w:numId w:val="163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 xml:space="preserve">Odwołania rozpatruje odpowiednio wychowawca lub </w:t>
      </w:r>
      <w:r w:rsidR="009A1E8C">
        <w:rPr>
          <w:sz w:val="22"/>
          <w:szCs w:val="22"/>
        </w:rPr>
        <w:t>Dyrektor</w:t>
      </w:r>
      <w:r w:rsidRPr="008D3CFB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8D3CFB">
        <w:rPr>
          <w:sz w:val="22"/>
          <w:szCs w:val="22"/>
        </w:rPr>
        <w:t>.</w:t>
      </w:r>
    </w:p>
    <w:p w:rsidR="00A37DC8" w:rsidRPr="00FD5248" w:rsidRDefault="00A37DC8" w:rsidP="00DD512B">
      <w:pPr>
        <w:numPr>
          <w:ilvl w:val="0"/>
          <w:numId w:val="163"/>
        </w:numPr>
        <w:spacing w:line="276" w:lineRule="auto"/>
        <w:jc w:val="both"/>
        <w:rPr>
          <w:sz w:val="22"/>
          <w:szCs w:val="22"/>
        </w:rPr>
      </w:pPr>
      <w:r w:rsidRPr="008D3CFB">
        <w:rPr>
          <w:sz w:val="22"/>
          <w:szCs w:val="22"/>
        </w:rPr>
        <w:t>Osoba, która nałożyła karę może ją utrzymać, obniżyć, zawiesić wykonanie na okres próby lub uchylić</w:t>
      </w:r>
      <w:r w:rsidRPr="00FD5248">
        <w:rPr>
          <w:sz w:val="22"/>
          <w:szCs w:val="22"/>
        </w:rPr>
        <w:t>.</w:t>
      </w:r>
    </w:p>
    <w:p w:rsidR="00C20929" w:rsidRPr="00FD5248" w:rsidRDefault="00A37DC8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2.Od decyzji, o których mowa w ust. 3 nie przysługuje odwołanie.</w:t>
      </w:r>
    </w:p>
    <w:p w:rsidR="008D3CFB" w:rsidRDefault="008D3CFB" w:rsidP="007258D3">
      <w:pPr>
        <w:tabs>
          <w:tab w:val="left" w:pos="187"/>
        </w:tabs>
        <w:spacing w:line="276" w:lineRule="auto"/>
        <w:rPr>
          <w:sz w:val="22"/>
          <w:szCs w:val="22"/>
        </w:rPr>
      </w:pPr>
    </w:p>
    <w:p w:rsidR="008D3CFB" w:rsidRPr="00FD5248" w:rsidRDefault="008D3CFB" w:rsidP="007258D3">
      <w:pPr>
        <w:tabs>
          <w:tab w:val="left" w:pos="187"/>
        </w:tabs>
        <w:spacing w:line="276" w:lineRule="auto"/>
        <w:rPr>
          <w:sz w:val="22"/>
          <w:szCs w:val="22"/>
        </w:rPr>
      </w:pPr>
    </w:p>
    <w:p w:rsidR="00D422D4" w:rsidRPr="00FD5248" w:rsidRDefault="00D422D4" w:rsidP="007258D3">
      <w:pPr>
        <w:tabs>
          <w:tab w:val="left" w:pos="187"/>
        </w:tabs>
        <w:spacing w:line="276" w:lineRule="auto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D169B4">
        <w:rPr>
          <w:b/>
          <w:sz w:val="22"/>
          <w:szCs w:val="22"/>
        </w:rPr>
        <w:t xml:space="preserve"> </w:t>
      </w:r>
      <w:r w:rsidR="004F0B7F">
        <w:rPr>
          <w:b/>
          <w:sz w:val="22"/>
          <w:szCs w:val="22"/>
        </w:rPr>
        <w:t>86</w:t>
      </w:r>
    </w:p>
    <w:p w:rsidR="00C73D4C" w:rsidRPr="00FD5248" w:rsidRDefault="00C73D4C" w:rsidP="00DD512B">
      <w:pPr>
        <w:pStyle w:val="Tekstpodstawowy"/>
        <w:numPr>
          <w:ilvl w:val="0"/>
          <w:numId w:val="11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W przypadkach:</w:t>
      </w:r>
    </w:p>
    <w:p w:rsidR="00C73D4C" w:rsidRPr="00FD5248" w:rsidRDefault="00C73D4C" w:rsidP="00DD512B">
      <w:pPr>
        <w:pStyle w:val="Tekstpodstawowy"/>
        <w:numPr>
          <w:ilvl w:val="0"/>
          <w:numId w:val="1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wyczerpania działań wychowawczych i dyscyplinujących ze stosowaniem kar włącznie i brakiem poprawy zachowania ucznia;</w:t>
      </w:r>
    </w:p>
    <w:p w:rsidR="00C73D4C" w:rsidRPr="00FD5248" w:rsidRDefault="00C73D4C" w:rsidP="00DD512B">
      <w:pPr>
        <w:pStyle w:val="Tekstpodstawowy"/>
        <w:numPr>
          <w:ilvl w:val="0"/>
          <w:numId w:val="1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pobicia ucznia lub znęcania psychicznego nad uczniami;</w:t>
      </w:r>
    </w:p>
    <w:p w:rsidR="00C73D4C" w:rsidRPr="00FD5248" w:rsidRDefault="00C73D4C" w:rsidP="00DD512B">
      <w:pPr>
        <w:pStyle w:val="Tekstpodstawowy"/>
        <w:numPr>
          <w:ilvl w:val="0"/>
          <w:numId w:val="1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wulgarnego zachowania się wobec nauczycieli, innych pracowników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oraz uczniów;</w:t>
      </w:r>
    </w:p>
    <w:p w:rsidR="00C73D4C" w:rsidRPr="00FD5248" w:rsidRDefault="00C73D4C" w:rsidP="00DD512B">
      <w:pPr>
        <w:pStyle w:val="Tekstpodstawowy"/>
        <w:numPr>
          <w:ilvl w:val="0"/>
          <w:numId w:val="1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spożycia alkoholu lub narkotyków na terenie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C73D4C" w:rsidRPr="00FD5248" w:rsidRDefault="00C73D4C" w:rsidP="00DD512B">
      <w:pPr>
        <w:pStyle w:val="Tekstpodstawowy"/>
        <w:numPr>
          <w:ilvl w:val="0"/>
          <w:numId w:val="1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dystrybucji narkotyków lub środków odurzających na terenie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C73D4C" w:rsidRPr="00FD5248" w:rsidRDefault="00C73D4C" w:rsidP="00DD512B">
      <w:pPr>
        <w:pStyle w:val="Tekstpodstawowy"/>
        <w:numPr>
          <w:ilvl w:val="0"/>
          <w:numId w:val="1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zgłoszenie przez Policję o wybrykach chuligańskich,</w:t>
      </w:r>
    </w:p>
    <w:p w:rsidR="00C73D4C" w:rsidRPr="00FD5248" w:rsidRDefault="009A1E8C" w:rsidP="007258D3">
      <w:pPr>
        <w:pStyle w:val="Tekstpodstawowy"/>
        <w:overflowPunct w:val="0"/>
        <w:autoSpaceDE w:val="0"/>
        <w:autoSpaceDN w:val="0"/>
        <w:adjustRightInd w:val="0"/>
        <w:ind w:left="360" w:firstLine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Dyrektor</w:t>
      </w:r>
      <w:r w:rsidR="00C73D4C"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może wystąpić do Małopolskiego Kuratora Oświaty z wnioskiem o przeniesieniu ucznia do innej </w:t>
      </w:r>
      <w:r>
        <w:rPr>
          <w:rFonts w:ascii="Times New Roman" w:hAnsi="Times New Roman"/>
          <w:b w:val="0"/>
          <w:bCs w:val="0"/>
          <w:sz w:val="22"/>
          <w:szCs w:val="22"/>
        </w:rPr>
        <w:t>Szkoły</w:t>
      </w:r>
      <w:r w:rsidR="00C73D4C" w:rsidRPr="00FD5248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C73D4C" w:rsidRPr="00FD5248" w:rsidRDefault="00C73D4C" w:rsidP="00DD512B">
      <w:pPr>
        <w:pStyle w:val="Tekstpodstawowy"/>
        <w:numPr>
          <w:ilvl w:val="0"/>
          <w:numId w:val="11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Przed wystąpieniem z wnioskiem o przeniesienie ucznia do innej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Szkoły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Dyrektor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może zasięgnąć opinii Rady Pedagogicznej.</w:t>
      </w:r>
    </w:p>
    <w:p w:rsidR="00C73D4C" w:rsidRPr="00FD5248" w:rsidRDefault="00C73D4C" w:rsidP="00DD512B">
      <w:pPr>
        <w:pStyle w:val="Tekstpodstawowy"/>
        <w:numPr>
          <w:ilvl w:val="0"/>
          <w:numId w:val="11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Przed sporządzeniem wniosku, o którym mowa w ust. 2 </w:t>
      </w:r>
      <w:r w:rsidR="009A1E8C">
        <w:rPr>
          <w:rFonts w:ascii="Times New Roman" w:hAnsi="Times New Roman"/>
          <w:b w:val="0"/>
          <w:bCs w:val="0"/>
          <w:sz w:val="22"/>
          <w:szCs w:val="22"/>
        </w:rPr>
        <w:t>Dyrektor</w:t>
      </w:r>
      <w:r w:rsidRPr="00FD5248">
        <w:rPr>
          <w:rFonts w:ascii="Times New Roman" w:hAnsi="Times New Roman"/>
          <w:b w:val="0"/>
          <w:bCs w:val="0"/>
          <w:sz w:val="22"/>
          <w:szCs w:val="22"/>
        </w:rPr>
        <w:t xml:space="preserve"> jest obowiązany przeprowadzić postępowania wyjaśniające, w tym wysłuchać ucznia i jego rodziców.</w:t>
      </w:r>
    </w:p>
    <w:p w:rsidR="00D422D4" w:rsidRPr="00FD5248" w:rsidRDefault="00D422D4" w:rsidP="007258D3">
      <w:pPr>
        <w:spacing w:line="276" w:lineRule="auto"/>
        <w:jc w:val="both"/>
        <w:rPr>
          <w:sz w:val="22"/>
          <w:szCs w:val="22"/>
        </w:rPr>
      </w:pPr>
    </w:p>
    <w:p w:rsidR="00A37DC8" w:rsidRPr="00FD5248" w:rsidRDefault="00A37DC8" w:rsidP="007258D3">
      <w:pPr>
        <w:spacing w:line="276" w:lineRule="auto"/>
        <w:jc w:val="both"/>
        <w:rPr>
          <w:sz w:val="22"/>
          <w:szCs w:val="22"/>
        </w:rPr>
      </w:pPr>
    </w:p>
    <w:p w:rsidR="00310440" w:rsidRPr="00FD5248" w:rsidRDefault="00310440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:rsidR="00310440" w:rsidRPr="00FD5248" w:rsidRDefault="00310440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Rozdział 8</w:t>
      </w:r>
    </w:p>
    <w:p w:rsidR="00310440" w:rsidRPr="00FD5248" w:rsidRDefault="00310440" w:rsidP="007258D3">
      <w:pPr>
        <w:spacing w:line="276" w:lineRule="auto"/>
        <w:ind w:left="360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 xml:space="preserve">Warunki pobytu w </w:t>
      </w:r>
      <w:r w:rsidR="009A1E8C">
        <w:rPr>
          <w:b/>
          <w:sz w:val="22"/>
          <w:szCs w:val="22"/>
        </w:rPr>
        <w:t>Szkole</w:t>
      </w:r>
      <w:r w:rsidRPr="00FD5248">
        <w:rPr>
          <w:b/>
          <w:sz w:val="22"/>
          <w:szCs w:val="22"/>
        </w:rPr>
        <w:t xml:space="preserve"> zapewniające uczniom bezpieczeństwo </w:t>
      </w:r>
    </w:p>
    <w:p w:rsidR="00310440" w:rsidRPr="00FD5248" w:rsidRDefault="00310440" w:rsidP="007258D3">
      <w:pPr>
        <w:spacing w:line="276" w:lineRule="auto"/>
        <w:jc w:val="center"/>
        <w:rPr>
          <w:b/>
          <w:sz w:val="22"/>
          <w:szCs w:val="22"/>
        </w:rPr>
      </w:pPr>
    </w:p>
    <w:p w:rsidR="00310440" w:rsidRPr="00FD5248" w:rsidRDefault="00C73D4C" w:rsidP="007258D3">
      <w:pPr>
        <w:spacing w:line="276" w:lineRule="auto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D169B4">
        <w:rPr>
          <w:b/>
          <w:sz w:val="22"/>
          <w:szCs w:val="22"/>
        </w:rPr>
        <w:t xml:space="preserve"> </w:t>
      </w:r>
      <w:r w:rsidR="004F0B7F">
        <w:rPr>
          <w:b/>
          <w:sz w:val="22"/>
          <w:szCs w:val="22"/>
        </w:rPr>
        <w:t>87</w:t>
      </w:r>
    </w:p>
    <w:p w:rsidR="00310440" w:rsidRPr="00FD5248" w:rsidRDefault="00310440" w:rsidP="00DD512B">
      <w:pPr>
        <w:pStyle w:val="Tekstpodstawowy2"/>
        <w:numPr>
          <w:ilvl w:val="2"/>
          <w:numId w:val="109"/>
        </w:numPr>
        <w:spacing w:line="276" w:lineRule="auto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Uczniowie w </w:t>
      </w:r>
      <w:r w:rsidR="009A1E8C">
        <w:rPr>
          <w:snapToGrid w:val="0"/>
          <w:sz w:val="22"/>
          <w:szCs w:val="22"/>
        </w:rPr>
        <w:t>Szkole</w:t>
      </w:r>
      <w:r w:rsidRPr="00FD5248">
        <w:rPr>
          <w:snapToGrid w:val="0"/>
          <w:sz w:val="22"/>
          <w:szCs w:val="22"/>
        </w:rPr>
        <w:t xml:space="preserve"> mają zapewnione bezpieczeństwo, ochronę przed przemocą, uzależnieniem, demoralizacją oraz innymi przejawami patologii społecznej poprzez:</w:t>
      </w:r>
    </w:p>
    <w:p w:rsidR="00310440" w:rsidRPr="00FD5248" w:rsidRDefault="00310440" w:rsidP="00DD512B">
      <w:pPr>
        <w:numPr>
          <w:ilvl w:val="0"/>
          <w:numId w:val="115"/>
        </w:numPr>
        <w:tabs>
          <w:tab w:val="left" w:pos="187"/>
        </w:tabs>
        <w:spacing w:line="276" w:lineRule="auto"/>
        <w:jc w:val="both"/>
        <w:rPr>
          <w:bCs/>
          <w:snapToGrid w:val="0"/>
          <w:sz w:val="22"/>
          <w:szCs w:val="22"/>
        </w:rPr>
      </w:pPr>
      <w:r w:rsidRPr="00FD5248">
        <w:rPr>
          <w:bCs/>
          <w:snapToGrid w:val="0"/>
          <w:sz w:val="22"/>
          <w:szCs w:val="22"/>
        </w:rPr>
        <w:t>czuwanie nauczycieli nad bezpieczeństwem uczniów w czasie:</w:t>
      </w:r>
    </w:p>
    <w:p w:rsidR="00310440" w:rsidRPr="00FD5248" w:rsidRDefault="00310440" w:rsidP="00DD512B">
      <w:pPr>
        <w:numPr>
          <w:ilvl w:val="3"/>
          <w:numId w:val="116"/>
        </w:numPr>
        <w:tabs>
          <w:tab w:val="left" w:pos="187"/>
        </w:tabs>
        <w:spacing w:line="276" w:lineRule="auto"/>
        <w:jc w:val="both"/>
        <w:rPr>
          <w:bCs/>
          <w:snapToGrid w:val="0"/>
          <w:sz w:val="22"/>
          <w:szCs w:val="22"/>
        </w:rPr>
      </w:pPr>
      <w:r w:rsidRPr="00FD5248">
        <w:rPr>
          <w:bCs/>
          <w:snapToGrid w:val="0"/>
          <w:sz w:val="22"/>
          <w:szCs w:val="22"/>
        </w:rPr>
        <w:t>trwania zajęć lekcyjnych i pozalekcyjnych,</w:t>
      </w:r>
    </w:p>
    <w:p w:rsidR="00310440" w:rsidRPr="00FD5248" w:rsidRDefault="00310440" w:rsidP="00DD512B">
      <w:pPr>
        <w:numPr>
          <w:ilvl w:val="3"/>
          <w:numId w:val="116"/>
        </w:numPr>
        <w:tabs>
          <w:tab w:val="left" w:pos="187"/>
        </w:tabs>
        <w:spacing w:line="276" w:lineRule="auto"/>
        <w:jc w:val="both"/>
        <w:rPr>
          <w:bCs/>
          <w:snapToGrid w:val="0"/>
          <w:sz w:val="22"/>
          <w:szCs w:val="22"/>
        </w:rPr>
      </w:pPr>
      <w:r w:rsidRPr="00FD5248">
        <w:rPr>
          <w:bCs/>
          <w:snapToGrid w:val="0"/>
          <w:sz w:val="22"/>
          <w:szCs w:val="22"/>
        </w:rPr>
        <w:t xml:space="preserve">przerw międzylekcyjnych  oraz przed i po zajęciach do momentu opuszczenia przez uczniów budynku </w:t>
      </w:r>
      <w:r w:rsidR="009A1E8C">
        <w:rPr>
          <w:bCs/>
          <w:snapToGrid w:val="0"/>
          <w:sz w:val="22"/>
          <w:szCs w:val="22"/>
        </w:rPr>
        <w:t>Szkoły</w:t>
      </w:r>
      <w:r w:rsidRPr="00FD5248">
        <w:rPr>
          <w:bCs/>
          <w:snapToGrid w:val="0"/>
          <w:sz w:val="22"/>
          <w:szCs w:val="22"/>
        </w:rPr>
        <w:t>,</w:t>
      </w:r>
    </w:p>
    <w:p w:rsidR="00310440" w:rsidRPr="00FD5248" w:rsidRDefault="00310440" w:rsidP="00DD512B">
      <w:pPr>
        <w:numPr>
          <w:ilvl w:val="3"/>
          <w:numId w:val="116"/>
        </w:numPr>
        <w:tabs>
          <w:tab w:val="left" w:pos="187"/>
        </w:tabs>
        <w:spacing w:line="276" w:lineRule="auto"/>
        <w:jc w:val="both"/>
        <w:rPr>
          <w:bCs/>
          <w:snapToGrid w:val="0"/>
          <w:sz w:val="22"/>
          <w:szCs w:val="22"/>
        </w:rPr>
      </w:pPr>
      <w:r w:rsidRPr="00FD5248">
        <w:rPr>
          <w:bCs/>
          <w:snapToGrid w:val="0"/>
          <w:sz w:val="22"/>
          <w:szCs w:val="22"/>
        </w:rPr>
        <w:t>wycieczek szkolnych,</w:t>
      </w:r>
    </w:p>
    <w:p w:rsidR="00310440" w:rsidRPr="00FD5248" w:rsidRDefault="00310440" w:rsidP="00DD512B">
      <w:pPr>
        <w:numPr>
          <w:ilvl w:val="3"/>
          <w:numId w:val="116"/>
        </w:numPr>
        <w:tabs>
          <w:tab w:val="left" w:pos="187"/>
        </w:tabs>
        <w:spacing w:line="276" w:lineRule="auto"/>
        <w:jc w:val="both"/>
        <w:rPr>
          <w:bCs/>
          <w:snapToGrid w:val="0"/>
          <w:sz w:val="22"/>
          <w:szCs w:val="22"/>
        </w:rPr>
      </w:pPr>
      <w:r w:rsidRPr="00FD5248">
        <w:rPr>
          <w:bCs/>
          <w:snapToGrid w:val="0"/>
          <w:sz w:val="22"/>
          <w:szCs w:val="22"/>
        </w:rPr>
        <w:t>zawodów sportowych i imprez szkolnych organizowanych przez szkołę lub gdy uczniowie reprezentują szkołę;</w:t>
      </w:r>
    </w:p>
    <w:p w:rsidR="00310440" w:rsidRPr="00FD5248" w:rsidRDefault="00310440" w:rsidP="00DD512B">
      <w:pPr>
        <w:numPr>
          <w:ilvl w:val="0"/>
          <w:numId w:val="115"/>
        </w:numPr>
        <w:tabs>
          <w:tab w:val="left" w:pos="187"/>
        </w:tabs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przestrzeganie czasu wejścia do </w:t>
      </w:r>
      <w:r w:rsidR="009A1E8C">
        <w:rPr>
          <w:snapToGrid w:val="0"/>
          <w:sz w:val="22"/>
          <w:szCs w:val="22"/>
        </w:rPr>
        <w:t>Szkoły</w:t>
      </w:r>
      <w:r w:rsidRPr="00FD5248">
        <w:rPr>
          <w:snapToGrid w:val="0"/>
          <w:sz w:val="22"/>
          <w:szCs w:val="22"/>
        </w:rPr>
        <w:t xml:space="preserve"> i wyjścia przez uczniów;</w:t>
      </w:r>
    </w:p>
    <w:p w:rsidR="00310440" w:rsidRPr="00FD5248" w:rsidRDefault="00310440" w:rsidP="00DD512B">
      <w:pPr>
        <w:numPr>
          <w:ilvl w:val="0"/>
          <w:numId w:val="115"/>
        </w:numPr>
        <w:tabs>
          <w:tab w:val="left" w:pos="187"/>
        </w:tabs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legitymowanie obcych osób przy wejściu przez pracowników </w:t>
      </w:r>
      <w:r w:rsidR="009A1E8C">
        <w:rPr>
          <w:snapToGrid w:val="0"/>
          <w:sz w:val="22"/>
          <w:szCs w:val="22"/>
        </w:rPr>
        <w:t>Szkoły</w:t>
      </w:r>
      <w:r w:rsidRPr="00FD5248">
        <w:rPr>
          <w:snapToGrid w:val="0"/>
          <w:sz w:val="22"/>
          <w:szCs w:val="22"/>
        </w:rPr>
        <w:t>;</w:t>
      </w:r>
    </w:p>
    <w:p w:rsidR="00310440" w:rsidRPr="00FD5248" w:rsidRDefault="00310440" w:rsidP="00DD512B">
      <w:pPr>
        <w:numPr>
          <w:ilvl w:val="0"/>
          <w:numId w:val="115"/>
        </w:numPr>
        <w:tabs>
          <w:tab w:val="left" w:pos="187"/>
        </w:tabs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>natychmiastową interwencję w razie stwierdzenia znęcania się nad uczniami;</w:t>
      </w:r>
    </w:p>
    <w:p w:rsidR="00310440" w:rsidRDefault="00310440" w:rsidP="00DD512B">
      <w:pPr>
        <w:numPr>
          <w:ilvl w:val="0"/>
          <w:numId w:val="115"/>
        </w:numPr>
        <w:tabs>
          <w:tab w:val="left" w:pos="187"/>
        </w:tabs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>ścisłą współpracę z policją, służbą zdrowia i rodzicami w zwalczaniu patologii.</w:t>
      </w:r>
    </w:p>
    <w:p w:rsidR="008D3CFB" w:rsidRPr="00FD5248" w:rsidRDefault="008D3CFB" w:rsidP="007258D3">
      <w:pPr>
        <w:tabs>
          <w:tab w:val="left" w:pos="187"/>
        </w:tabs>
        <w:spacing w:line="276" w:lineRule="auto"/>
        <w:ind w:left="502"/>
        <w:jc w:val="both"/>
        <w:rPr>
          <w:snapToGrid w:val="0"/>
          <w:sz w:val="22"/>
          <w:szCs w:val="22"/>
        </w:rPr>
      </w:pPr>
    </w:p>
    <w:p w:rsidR="00310440" w:rsidRPr="00FD5248" w:rsidRDefault="00C73D4C" w:rsidP="007258D3">
      <w:pPr>
        <w:tabs>
          <w:tab w:val="left" w:pos="187"/>
        </w:tabs>
        <w:spacing w:line="276" w:lineRule="auto"/>
        <w:ind w:left="748" w:hanging="748"/>
        <w:jc w:val="center"/>
        <w:rPr>
          <w:b/>
          <w:snapToGrid w:val="0"/>
          <w:sz w:val="22"/>
          <w:szCs w:val="22"/>
        </w:rPr>
      </w:pPr>
      <w:r w:rsidRPr="00FD5248">
        <w:rPr>
          <w:b/>
          <w:snapToGrid w:val="0"/>
          <w:sz w:val="22"/>
          <w:szCs w:val="22"/>
        </w:rPr>
        <w:t>§</w:t>
      </w:r>
      <w:r w:rsidR="00D169B4">
        <w:rPr>
          <w:b/>
          <w:snapToGrid w:val="0"/>
          <w:sz w:val="22"/>
          <w:szCs w:val="22"/>
        </w:rPr>
        <w:t xml:space="preserve"> </w:t>
      </w:r>
      <w:r w:rsidR="004F0B7F">
        <w:rPr>
          <w:b/>
          <w:snapToGrid w:val="0"/>
          <w:sz w:val="22"/>
          <w:szCs w:val="22"/>
        </w:rPr>
        <w:t>88</w:t>
      </w:r>
    </w:p>
    <w:p w:rsidR="00310440" w:rsidRPr="00FD5248" w:rsidRDefault="008D3CFB" w:rsidP="00DD512B">
      <w:pPr>
        <w:numPr>
          <w:ilvl w:val="0"/>
          <w:numId w:val="165"/>
        </w:numPr>
        <w:tabs>
          <w:tab w:val="left" w:pos="187"/>
          <w:tab w:val="num" w:pos="547"/>
        </w:tabs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 w:rsidR="00310440" w:rsidRPr="00FD5248">
        <w:rPr>
          <w:snapToGrid w:val="0"/>
          <w:sz w:val="22"/>
          <w:szCs w:val="22"/>
        </w:rPr>
        <w:t>W przypadku nieobecności nauczyciela opiekę nad uczniami sprawuje wyznaczony nauczyciel.</w:t>
      </w:r>
    </w:p>
    <w:p w:rsidR="00310440" w:rsidRPr="00FD5248" w:rsidRDefault="008D3CFB" w:rsidP="00DD512B">
      <w:pPr>
        <w:numPr>
          <w:ilvl w:val="0"/>
          <w:numId w:val="165"/>
        </w:numPr>
        <w:tabs>
          <w:tab w:val="left" w:pos="187"/>
          <w:tab w:val="num" w:pos="547"/>
        </w:tabs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 w:rsidR="00310440" w:rsidRPr="00FD5248">
        <w:rPr>
          <w:snapToGrid w:val="0"/>
          <w:sz w:val="22"/>
          <w:szCs w:val="22"/>
        </w:rPr>
        <w:t xml:space="preserve">Harmonogram zastępstw sporządza </w:t>
      </w:r>
      <w:r w:rsidR="009A1E8C">
        <w:rPr>
          <w:snapToGrid w:val="0"/>
          <w:sz w:val="22"/>
          <w:szCs w:val="22"/>
        </w:rPr>
        <w:t>Dyrektor</w:t>
      </w:r>
      <w:r w:rsidR="00310440" w:rsidRPr="00FD5248">
        <w:rPr>
          <w:snapToGrid w:val="0"/>
          <w:sz w:val="22"/>
          <w:szCs w:val="22"/>
        </w:rPr>
        <w:t xml:space="preserve"> lub wyznaczony przez niego nauczyciel.</w:t>
      </w:r>
    </w:p>
    <w:p w:rsidR="008D3CFB" w:rsidRDefault="008D3CFB" w:rsidP="00DD512B">
      <w:pPr>
        <w:numPr>
          <w:ilvl w:val="0"/>
          <w:numId w:val="165"/>
        </w:numPr>
        <w:tabs>
          <w:tab w:val="left" w:pos="187"/>
          <w:tab w:val="num" w:pos="547"/>
        </w:tabs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310440" w:rsidRPr="00FD5248">
        <w:rPr>
          <w:snapToGrid w:val="0"/>
          <w:sz w:val="22"/>
          <w:szCs w:val="22"/>
        </w:rPr>
        <w:t>Zastępstwo obejmuje również dyżur pełniony przez nauczyciela podczas przerwy</w:t>
      </w:r>
      <w:r w:rsidR="004F0B7F">
        <w:rPr>
          <w:snapToGrid w:val="0"/>
          <w:sz w:val="22"/>
          <w:szCs w:val="22"/>
        </w:rPr>
        <w:t xml:space="preserve"> (po lekcji, na której jest zastępstwo)</w:t>
      </w:r>
      <w:r w:rsidR="00310440" w:rsidRPr="00FD5248">
        <w:rPr>
          <w:snapToGrid w:val="0"/>
          <w:sz w:val="22"/>
          <w:szCs w:val="22"/>
        </w:rPr>
        <w:t xml:space="preserve">.     </w:t>
      </w:r>
    </w:p>
    <w:p w:rsidR="00310440" w:rsidRPr="00FD5248" w:rsidRDefault="00310440" w:rsidP="007258D3">
      <w:pPr>
        <w:tabs>
          <w:tab w:val="left" w:pos="187"/>
        </w:tabs>
        <w:spacing w:line="276" w:lineRule="auto"/>
        <w:ind w:left="547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                                                             </w:t>
      </w:r>
    </w:p>
    <w:p w:rsidR="00310440" w:rsidRPr="00FD5248" w:rsidRDefault="00310440" w:rsidP="007258D3">
      <w:pPr>
        <w:tabs>
          <w:tab w:val="left" w:pos="187"/>
        </w:tabs>
        <w:spacing w:line="276" w:lineRule="auto"/>
        <w:ind w:left="748" w:hanging="748"/>
        <w:jc w:val="center"/>
        <w:rPr>
          <w:b/>
          <w:snapToGrid w:val="0"/>
          <w:sz w:val="22"/>
          <w:szCs w:val="22"/>
        </w:rPr>
      </w:pPr>
      <w:r w:rsidRPr="00FD5248">
        <w:rPr>
          <w:b/>
          <w:snapToGrid w:val="0"/>
          <w:sz w:val="22"/>
          <w:szCs w:val="22"/>
        </w:rPr>
        <w:t>§</w:t>
      </w:r>
      <w:r w:rsidR="00D169B4">
        <w:rPr>
          <w:b/>
          <w:snapToGrid w:val="0"/>
          <w:sz w:val="22"/>
          <w:szCs w:val="22"/>
        </w:rPr>
        <w:t xml:space="preserve"> </w:t>
      </w:r>
      <w:r w:rsidR="004F0B7F">
        <w:rPr>
          <w:b/>
          <w:snapToGrid w:val="0"/>
          <w:sz w:val="22"/>
          <w:szCs w:val="22"/>
        </w:rPr>
        <w:t>89</w:t>
      </w:r>
    </w:p>
    <w:p w:rsidR="00310440" w:rsidRPr="008D3CFB" w:rsidRDefault="008D3CFB" w:rsidP="00DD512B">
      <w:pPr>
        <w:pStyle w:val="Akapitzlist"/>
        <w:numPr>
          <w:ilvl w:val="0"/>
          <w:numId w:val="166"/>
        </w:numPr>
        <w:tabs>
          <w:tab w:val="left" w:pos="187"/>
        </w:tabs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</w:t>
      </w:r>
      <w:r w:rsidR="00310440" w:rsidRPr="008D3CFB">
        <w:rPr>
          <w:snapToGrid w:val="0"/>
          <w:sz w:val="22"/>
          <w:szCs w:val="22"/>
        </w:rPr>
        <w:t>W czasie p</w:t>
      </w:r>
      <w:r w:rsidR="004F0B7F">
        <w:rPr>
          <w:snapToGrid w:val="0"/>
          <w:sz w:val="22"/>
          <w:szCs w:val="22"/>
        </w:rPr>
        <w:t>rzerw uczniowie opuszczają salę lekcyjną</w:t>
      </w:r>
      <w:r w:rsidR="00310440" w:rsidRPr="008D3CFB">
        <w:rPr>
          <w:snapToGrid w:val="0"/>
          <w:sz w:val="22"/>
          <w:szCs w:val="22"/>
        </w:rPr>
        <w:t>.</w:t>
      </w:r>
    </w:p>
    <w:p w:rsidR="00310440" w:rsidRDefault="00310440" w:rsidP="00DD512B">
      <w:pPr>
        <w:pStyle w:val="Akapitzlist"/>
        <w:numPr>
          <w:ilvl w:val="0"/>
          <w:numId w:val="166"/>
        </w:numPr>
        <w:tabs>
          <w:tab w:val="left" w:pos="142"/>
        </w:tabs>
        <w:spacing w:line="276" w:lineRule="auto"/>
        <w:jc w:val="both"/>
        <w:rPr>
          <w:snapToGrid w:val="0"/>
          <w:sz w:val="22"/>
          <w:szCs w:val="22"/>
        </w:rPr>
      </w:pPr>
      <w:r w:rsidRPr="008D3CFB">
        <w:rPr>
          <w:snapToGrid w:val="0"/>
          <w:sz w:val="22"/>
          <w:szCs w:val="22"/>
        </w:rPr>
        <w:t>Za porządek pozostawiony przez uczniów po zakończonej lekcji odpowiada nauczyciel prowadzący zajęcia.</w:t>
      </w:r>
    </w:p>
    <w:p w:rsidR="00D169B4" w:rsidRPr="008D3CFB" w:rsidRDefault="00D169B4" w:rsidP="00D169B4">
      <w:pPr>
        <w:pStyle w:val="Akapitzlist"/>
        <w:tabs>
          <w:tab w:val="left" w:pos="142"/>
        </w:tabs>
        <w:spacing w:line="276" w:lineRule="auto"/>
        <w:ind w:left="340"/>
        <w:jc w:val="both"/>
        <w:rPr>
          <w:snapToGrid w:val="0"/>
          <w:sz w:val="22"/>
          <w:szCs w:val="22"/>
        </w:rPr>
      </w:pPr>
    </w:p>
    <w:p w:rsidR="00310440" w:rsidRPr="00FD5248" w:rsidRDefault="00310440" w:rsidP="007258D3">
      <w:pPr>
        <w:tabs>
          <w:tab w:val="left" w:pos="187"/>
        </w:tabs>
        <w:spacing w:line="276" w:lineRule="auto"/>
        <w:ind w:left="748" w:hanging="748"/>
        <w:jc w:val="center"/>
        <w:rPr>
          <w:b/>
          <w:snapToGrid w:val="0"/>
          <w:sz w:val="22"/>
          <w:szCs w:val="22"/>
        </w:rPr>
      </w:pPr>
      <w:r w:rsidRPr="00FD5248">
        <w:rPr>
          <w:b/>
          <w:snapToGrid w:val="0"/>
          <w:sz w:val="22"/>
          <w:szCs w:val="22"/>
        </w:rPr>
        <w:t>§</w:t>
      </w:r>
      <w:r w:rsidR="00D169B4">
        <w:rPr>
          <w:b/>
          <w:snapToGrid w:val="0"/>
          <w:sz w:val="22"/>
          <w:szCs w:val="22"/>
        </w:rPr>
        <w:t xml:space="preserve"> </w:t>
      </w:r>
      <w:r w:rsidR="00C73D4C" w:rsidRPr="00FD5248">
        <w:rPr>
          <w:b/>
          <w:snapToGrid w:val="0"/>
          <w:sz w:val="22"/>
          <w:szCs w:val="22"/>
        </w:rPr>
        <w:t>9</w:t>
      </w:r>
      <w:r w:rsidR="00D27E89">
        <w:rPr>
          <w:b/>
          <w:snapToGrid w:val="0"/>
          <w:sz w:val="22"/>
          <w:szCs w:val="22"/>
        </w:rPr>
        <w:t>0</w:t>
      </w:r>
    </w:p>
    <w:p w:rsidR="00CC437A" w:rsidRPr="00CC437A" w:rsidRDefault="00CC437A" w:rsidP="00DD512B">
      <w:pPr>
        <w:pStyle w:val="Akapitzlist"/>
        <w:numPr>
          <w:ilvl w:val="2"/>
          <w:numId w:val="166"/>
        </w:numPr>
        <w:tabs>
          <w:tab w:val="clear" w:pos="170"/>
          <w:tab w:val="left" w:pos="187"/>
        </w:tabs>
        <w:spacing w:line="276" w:lineRule="auto"/>
        <w:ind w:left="3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 w:rsidR="00310440" w:rsidRPr="00CC437A">
        <w:rPr>
          <w:snapToGrid w:val="0"/>
          <w:sz w:val="22"/>
          <w:szCs w:val="22"/>
        </w:rPr>
        <w:t>Na korytarzach i klatkach schodowych obowiązuje ruch prawostronny.</w:t>
      </w:r>
    </w:p>
    <w:p w:rsidR="008D3CFB" w:rsidRPr="00CC437A" w:rsidRDefault="00CC437A" w:rsidP="00DD512B">
      <w:pPr>
        <w:pStyle w:val="Akapitzlist"/>
        <w:numPr>
          <w:ilvl w:val="2"/>
          <w:numId w:val="166"/>
        </w:numPr>
        <w:tabs>
          <w:tab w:val="clear" w:pos="170"/>
          <w:tab w:val="left" w:pos="187"/>
        </w:tabs>
        <w:spacing w:line="276" w:lineRule="auto"/>
        <w:ind w:left="3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 w:rsidR="00310440" w:rsidRPr="00CC437A">
        <w:rPr>
          <w:snapToGrid w:val="0"/>
          <w:sz w:val="22"/>
          <w:szCs w:val="22"/>
        </w:rPr>
        <w:t xml:space="preserve">W czasie przerw między lekcjami dyżur na korytarzu i placu przed </w:t>
      </w:r>
      <w:r w:rsidR="009A1E8C">
        <w:rPr>
          <w:snapToGrid w:val="0"/>
          <w:sz w:val="22"/>
          <w:szCs w:val="22"/>
        </w:rPr>
        <w:t>Szkołą</w:t>
      </w:r>
      <w:r w:rsidR="00310440" w:rsidRPr="00CC437A">
        <w:rPr>
          <w:snapToGrid w:val="0"/>
          <w:sz w:val="22"/>
          <w:szCs w:val="22"/>
        </w:rPr>
        <w:t xml:space="preserve"> pełnią nauczyciele według opracowanego harmonogramu.  </w:t>
      </w:r>
    </w:p>
    <w:p w:rsidR="008D3CFB" w:rsidRDefault="00310440" w:rsidP="007258D3">
      <w:pPr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 </w:t>
      </w:r>
    </w:p>
    <w:p w:rsidR="00310440" w:rsidRPr="00FD5248" w:rsidRDefault="00310440" w:rsidP="007258D3">
      <w:pPr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 xml:space="preserve">                                                             </w:t>
      </w:r>
    </w:p>
    <w:p w:rsidR="00310440" w:rsidRPr="00FD5248" w:rsidRDefault="00310440" w:rsidP="007258D3">
      <w:pPr>
        <w:tabs>
          <w:tab w:val="left" w:pos="187"/>
        </w:tabs>
        <w:spacing w:line="276" w:lineRule="auto"/>
        <w:ind w:left="748" w:hanging="748"/>
        <w:jc w:val="center"/>
        <w:rPr>
          <w:b/>
          <w:snapToGrid w:val="0"/>
          <w:sz w:val="22"/>
          <w:szCs w:val="22"/>
        </w:rPr>
      </w:pPr>
      <w:r w:rsidRPr="00FD5248">
        <w:rPr>
          <w:b/>
          <w:snapToGrid w:val="0"/>
          <w:sz w:val="22"/>
          <w:szCs w:val="22"/>
        </w:rPr>
        <w:t>§</w:t>
      </w:r>
      <w:r w:rsidR="00D169B4">
        <w:rPr>
          <w:b/>
          <w:snapToGrid w:val="0"/>
          <w:sz w:val="22"/>
          <w:szCs w:val="22"/>
        </w:rPr>
        <w:t xml:space="preserve"> </w:t>
      </w:r>
      <w:r w:rsidR="00D27E89">
        <w:rPr>
          <w:b/>
          <w:snapToGrid w:val="0"/>
          <w:sz w:val="22"/>
          <w:szCs w:val="22"/>
        </w:rPr>
        <w:t>91</w:t>
      </w:r>
    </w:p>
    <w:p w:rsidR="00310440" w:rsidRPr="00FD5248" w:rsidRDefault="00310440" w:rsidP="007258D3">
      <w:pPr>
        <w:spacing w:line="276" w:lineRule="auto"/>
        <w:jc w:val="both"/>
        <w:rPr>
          <w:snapToGrid w:val="0"/>
          <w:sz w:val="22"/>
          <w:szCs w:val="22"/>
        </w:rPr>
      </w:pPr>
      <w:r w:rsidRPr="00FD5248">
        <w:rPr>
          <w:snapToGrid w:val="0"/>
          <w:sz w:val="22"/>
          <w:szCs w:val="22"/>
        </w:rPr>
        <w:t>Zasady organizacji wyjść, wycieczek określają odrębne przepisy.</w:t>
      </w:r>
    </w:p>
    <w:p w:rsidR="001F08E5" w:rsidRDefault="001F08E5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:rsidR="000B40F6" w:rsidRPr="00FD5248" w:rsidRDefault="00310440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D5248">
        <w:rPr>
          <w:rFonts w:ascii="Times New Roman" w:hAnsi="Times New Roman"/>
          <w:b w:val="0"/>
          <w:bCs w:val="0"/>
          <w:sz w:val="22"/>
          <w:szCs w:val="22"/>
        </w:rPr>
        <w:t>Rozdział 9</w:t>
      </w:r>
    </w:p>
    <w:p w:rsidR="000B40F6" w:rsidRPr="00FD5248" w:rsidRDefault="000B40F6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 xml:space="preserve">Przyjmowanie uczniów do </w:t>
      </w:r>
      <w:r w:rsidR="009A1E8C">
        <w:rPr>
          <w:rFonts w:ascii="Times New Roman" w:hAnsi="Times New Roman"/>
          <w:bCs w:val="0"/>
          <w:sz w:val="22"/>
          <w:szCs w:val="22"/>
        </w:rPr>
        <w:t>Szkoły</w:t>
      </w:r>
    </w:p>
    <w:p w:rsidR="000B40F6" w:rsidRPr="00FD5248" w:rsidRDefault="000B40F6" w:rsidP="007258D3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:rsidR="000B40F6" w:rsidRPr="00FD5248" w:rsidRDefault="000B40F6" w:rsidP="007258D3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lastRenderedPageBreak/>
        <w:t>§</w:t>
      </w:r>
      <w:r w:rsidR="00D27E89">
        <w:rPr>
          <w:rFonts w:ascii="Times New Roman" w:hAnsi="Times New Roman"/>
          <w:bCs w:val="0"/>
          <w:sz w:val="22"/>
          <w:szCs w:val="22"/>
        </w:rPr>
        <w:t xml:space="preserve"> 92</w:t>
      </w:r>
    </w:p>
    <w:p w:rsidR="000B40F6" w:rsidRPr="00FD5248" w:rsidRDefault="000B40F6" w:rsidP="00DD512B">
      <w:pPr>
        <w:numPr>
          <w:ilvl w:val="0"/>
          <w:numId w:val="113"/>
        </w:numPr>
        <w:tabs>
          <w:tab w:val="num" w:pos="720"/>
        </w:tabs>
        <w:overflowPunct w:val="0"/>
        <w:autoSpaceDE w:val="0"/>
        <w:autoSpaceDN w:val="0"/>
        <w:adjustRightInd w:val="0"/>
        <w:spacing w:after="80"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FD5248">
        <w:rPr>
          <w:sz w:val="22"/>
          <w:szCs w:val="22"/>
        </w:rPr>
        <w:t xml:space="preserve">Do klasy I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przyjmuje się z urzędu dzieci zamieszkałe w obwodzie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na podstawie zgłoszenia rodziców.</w:t>
      </w:r>
    </w:p>
    <w:p w:rsidR="000B40F6" w:rsidRPr="00FD5248" w:rsidRDefault="000B40F6" w:rsidP="00DD512B">
      <w:pPr>
        <w:numPr>
          <w:ilvl w:val="0"/>
          <w:numId w:val="113"/>
        </w:numPr>
        <w:tabs>
          <w:tab w:val="num" w:pos="720"/>
        </w:tabs>
        <w:overflowPunct w:val="0"/>
        <w:autoSpaceDE w:val="0"/>
        <w:autoSpaceDN w:val="0"/>
        <w:adjustRightInd w:val="0"/>
        <w:spacing w:after="80"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FD5248">
        <w:rPr>
          <w:sz w:val="22"/>
          <w:szCs w:val="22"/>
        </w:rPr>
        <w:t xml:space="preserve">Dziecko, któremu organ wykonawczy Gminy wskazał, jako miejsce realizacji obowiązkowego rocznego przygotowania przedszkolnego, oddział przedszkolny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innej niż </w:t>
      </w:r>
      <w:r w:rsidR="009A1E8C">
        <w:rPr>
          <w:sz w:val="22"/>
          <w:szCs w:val="22"/>
        </w:rPr>
        <w:t>Szkoła</w:t>
      </w:r>
      <w:r w:rsidRPr="00FD5248">
        <w:rPr>
          <w:sz w:val="22"/>
          <w:szCs w:val="22"/>
        </w:rPr>
        <w:t xml:space="preserve"> podstawowa, w obwodzie której dziecko mieszka, na wniosek rodziców, jest przyjmowane do klasy I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bez przeprowadzania postępowania rekrutacyjnego.</w:t>
      </w:r>
    </w:p>
    <w:p w:rsidR="000B40F6" w:rsidRPr="00FD5248" w:rsidRDefault="000B40F6" w:rsidP="00DD512B">
      <w:pPr>
        <w:numPr>
          <w:ilvl w:val="0"/>
          <w:numId w:val="113"/>
        </w:numPr>
        <w:tabs>
          <w:tab w:val="num" w:pos="720"/>
        </w:tabs>
        <w:overflowPunct w:val="0"/>
        <w:autoSpaceDE w:val="0"/>
        <w:autoSpaceDN w:val="0"/>
        <w:adjustRightInd w:val="0"/>
        <w:spacing w:after="80"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FD5248">
        <w:rPr>
          <w:sz w:val="22"/>
          <w:szCs w:val="22"/>
        </w:rPr>
        <w:t xml:space="preserve">O przyjęciu uczniów w trakcie roku szkolnego decyduje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>.</w:t>
      </w:r>
    </w:p>
    <w:p w:rsidR="000B40F6" w:rsidRPr="00FD5248" w:rsidRDefault="000B40F6" w:rsidP="00DD512B">
      <w:pPr>
        <w:numPr>
          <w:ilvl w:val="0"/>
          <w:numId w:val="113"/>
        </w:numPr>
        <w:tabs>
          <w:tab w:val="num" w:pos="720"/>
        </w:tabs>
        <w:overflowPunct w:val="0"/>
        <w:autoSpaceDE w:val="0"/>
        <w:autoSpaceDN w:val="0"/>
        <w:adjustRightInd w:val="0"/>
        <w:spacing w:after="80"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FD5248">
        <w:rPr>
          <w:sz w:val="22"/>
          <w:szCs w:val="22"/>
        </w:rPr>
        <w:t xml:space="preserve">Postępowanie rekrutacyjne i postępowanie uzupełniające, kryteria przyjęć do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, rodzaje dokumentów wymagane od kandydatów określają przepisu ustawy Prawo oświatowe.</w:t>
      </w:r>
    </w:p>
    <w:p w:rsidR="000B40F6" w:rsidRPr="00FD5248" w:rsidRDefault="000B40F6" w:rsidP="007258D3">
      <w:pPr>
        <w:overflowPunct w:val="0"/>
        <w:autoSpaceDE w:val="0"/>
        <w:autoSpaceDN w:val="0"/>
        <w:adjustRightInd w:val="0"/>
        <w:spacing w:after="80" w:line="276" w:lineRule="auto"/>
        <w:ind w:left="357"/>
        <w:jc w:val="both"/>
        <w:textAlignment w:val="baseline"/>
        <w:rPr>
          <w:sz w:val="22"/>
          <w:szCs w:val="22"/>
        </w:rPr>
      </w:pPr>
    </w:p>
    <w:p w:rsidR="000B40F6" w:rsidRPr="00FD5248" w:rsidRDefault="00502A0C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Rozdział 10</w:t>
      </w:r>
    </w:p>
    <w:p w:rsidR="000B40F6" w:rsidRDefault="000B40F6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Postanowienia końcowe</w:t>
      </w:r>
    </w:p>
    <w:p w:rsidR="00D169B4" w:rsidRPr="00FD5248" w:rsidRDefault="00D169B4" w:rsidP="007258D3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0B40F6" w:rsidRPr="00FD5248" w:rsidRDefault="000B40F6" w:rsidP="00D169B4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22"/>
          <w:szCs w:val="22"/>
        </w:rPr>
      </w:pPr>
      <w:r w:rsidRPr="00FD5248">
        <w:rPr>
          <w:rFonts w:ascii="Times New Roman" w:hAnsi="Times New Roman"/>
          <w:bCs w:val="0"/>
          <w:sz w:val="22"/>
          <w:szCs w:val="22"/>
        </w:rPr>
        <w:t>§</w:t>
      </w:r>
      <w:r w:rsidR="00D27E89">
        <w:rPr>
          <w:rFonts w:ascii="Times New Roman" w:hAnsi="Times New Roman"/>
          <w:bCs w:val="0"/>
          <w:sz w:val="22"/>
          <w:szCs w:val="22"/>
        </w:rPr>
        <w:t xml:space="preserve"> 93</w:t>
      </w:r>
    </w:p>
    <w:p w:rsidR="00CC437A" w:rsidRDefault="009A1E8C" w:rsidP="00DD512B">
      <w:pPr>
        <w:pStyle w:val="Akapitzlist"/>
        <w:numPr>
          <w:ilvl w:val="2"/>
          <w:numId w:val="167"/>
        </w:numPr>
        <w:spacing w:line="276" w:lineRule="auto"/>
        <w:ind w:hanging="652"/>
        <w:rPr>
          <w:sz w:val="22"/>
          <w:szCs w:val="22"/>
        </w:rPr>
      </w:pPr>
      <w:r>
        <w:rPr>
          <w:sz w:val="22"/>
          <w:szCs w:val="22"/>
        </w:rPr>
        <w:t>Szkoła</w:t>
      </w:r>
      <w:r w:rsidR="000B40F6" w:rsidRPr="00CC437A">
        <w:rPr>
          <w:sz w:val="22"/>
          <w:szCs w:val="22"/>
        </w:rPr>
        <w:t xml:space="preserve"> używa następujących pieczęci:</w:t>
      </w:r>
    </w:p>
    <w:p w:rsidR="000B40F6" w:rsidRPr="00FD5248" w:rsidRDefault="007258D3" w:rsidP="00DD512B">
      <w:pPr>
        <w:pStyle w:val="Akapitzlist"/>
        <w:numPr>
          <w:ilvl w:val="1"/>
          <w:numId w:val="145"/>
        </w:numPr>
        <w:spacing w:line="276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B40F6" w:rsidRPr="00FD5248">
        <w:rPr>
          <w:sz w:val="22"/>
          <w:szCs w:val="22"/>
        </w:rPr>
        <w:t>Pieczęć nagłówkowa prostokątna zawierająca następującą treść:</w:t>
      </w:r>
    </w:p>
    <w:p w:rsidR="000B40F6" w:rsidRPr="00FD5248" w:rsidRDefault="00CC437A" w:rsidP="007258D3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A1E8C">
        <w:rPr>
          <w:sz w:val="22"/>
          <w:szCs w:val="22"/>
        </w:rPr>
        <w:t>Szkoła</w:t>
      </w:r>
      <w:r w:rsidR="000B40F6" w:rsidRPr="00FD5248">
        <w:rPr>
          <w:sz w:val="22"/>
          <w:szCs w:val="22"/>
        </w:rPr>
        <w:t xml:space="preserve"> Podstawowa w Łękach, 32-651 Nowa Wieś, ul. Akacjowa 28</w:t>
      </w:r>
    </w:p>
    <w:p w:rsidR="000B40F6" w:rsidRDefault="00CC437A" w:rsidP="007258D3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0B40F6" w:rsidRPr="00FD5248">
        <w:rPr>
          <w:sz w:val="22"/>
          <w:szCs w:val="22"/>
        </w:rPr>
        <w:t>tel</w:t>
      </w:r>
      <w:proofErr w:type="spellEnd"/>
      <w:r w:rsidR="000B40F6" w:rsidRPr="00FD5248">
        <w:rPr>
          <w:sz w:val="22"/>
          <w:szCs w:val="22"/>
        </w:rPr>
        <w:t>….   Regon …NIP …</w:t>
      </w:r>
    </w:p>
    <w:p w:rsidR="000B40F6" w:rsidRDefault="000B40F6" w:rsidP="007258D3">
      <w:pPr>
        <w:pStyle w:val="Akapitzlist"/>
        <w:spacing w:line="276" w:lineRule="auto"/>
        <w:ind w:left="0"/>
        <w:rPr>
          <w:sz w:val="22"/>
          <w:szCs w:val="22"/>
        </w:rPr>
      </w:pPr>
      <w:r w:rsidRPr="00FD5248">
        <w:rPr>
          <w:sz w:val="22"/>
          <w:szCs w:val="22"/>
        </w:rPr>
        <w:t xml:space="preserve">Pieczęcią tej treści opatrywane są wszystkie pisma wychodzące ze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oraz akty prawa stanowione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>.</w:t>
      </w:r>
    </w:p>
    <w:p w:rsidR="000B40F6" w:rsidRPr="00CC437A" w:rsidRDefault="000B40F6" w:rsidP="007258D3">
      <w:pPr>
        <w:pStyle w:val="Akapitzlist"/>
        <w:numPr>
          <w:ilvl w:val="0"/>
          <w:numId w:val="48"/>
        </w:numPr>
        <w:spacing w:line="276" w:lineRule="auto"/>
        <w:jc w:val="both"/>
        <w:rPr>
          <w:b/>
          <w:sz w:val="22"/>
          <w:szCs w:val="22"/>
        </w:rPr>
      </w:pPr>
      <w:r w:rsidRPr="00CC437A">
        <w:rPr>
          <w:sz w:val="22"/>
          <w:szCs w:val="22"/>
        </w:rPr>
        <w:t xml:space="preserve">Pieczęć imienna </w:t>
      </w:r>
      <w:r w:rsidR="009A1E8C">
        <w:rPr>
          <w:sz w:val="22"/>
          <w:szCs w:val="22"/>
        </w:rPr>
        <w:t>Dyrektor</w:t>
      </w:r>
      <w:r w:rsidRPr="00CC437A">
        <w:rPr>
          <w:sz w:val="22"/>
          <w:szCs w:val="22"/>
        </w:rPr>
        <w:t xml:space="preserve"> </w:t>
      </w:r>
      <w:r w:rsidR="009A1E8C">
        <w:rPr>
          <w:sz w:val="22"/>
          <w:szCs w:val="22"/>
        </w:rPr>
        <w:t>Szkoły</w:t>
      </w:r>
      <w:r w:rsidRPr="00CC437A">
        <w:rPr>
          <w:sz w:val="22"/>
          <w:szCs w:val="22"/>
        </w:rPr>
        <w:t xml:space="preserve"> zawierająca następującą treść:</w:t>
      </w:r>
    </w:p>
    <w:p w:rsidR="000B40F6" w:rsidRPr="00FD5248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 </w:t>
      </w:r>
      <w:r w:rsidR="007258D3">
        <w:rPr>
          <w:sz w:val="22"/>
          <w:szCs w:val="22"/>
        </w:rPr>
        <w:t xml:space="preserve">        </w:t>
      </w:r>
      <w:r w:rsidR="009A1E8C">
        <w:rPr>
          <w:sz w:val="22"/>
          <w:szCs w:val="22"/>
        </w:rPr>
        <w:t>Dyrektor</w:t>
      </w:r>
      <w:r w:rsidRPr="00FD5248">
        <w:rPr>
          <w:sz w:val="22"/>
          <w:szCs w:val="22"/>
        </w:rPr>
        <w:t xml:space="preserve"> Zespołu</w:t>
      </w:r>
    </w:p>
    <w:p w:rsidR="00D169B4" w:rsidRDefault="000B40F6" w:rsidP="00D169B4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  </w:t>
      </w:r>
      <w:r w:rsidR="007258D3">
        <w:rPr>
          <w:sz w:val="22"/>
          <w:szCs w:val="22"/>
        </w:rPr>
        <w:t xml:space="preserve">         </w:t>
      </w:r>
      <w:r w:rsidR="00D169B4">
        <w:rPr>
          <w:sz w:val="22"/>
          <w:szCs w:val="22"/>
        </w:rPr>
        <w:t>mgr ….</w:t>
      </w:r>
    </w:p>
    <w:p w:rsidR="000B40F6" w:rsidRDefault="000B40F6" w:rsidP="00D169B4">
      <w:pPr>
        <w:spacing w:line="276" w:lineRule="auto"/>
        <w:jc w:val="both"/>
        <w:rPr>
          <w:sz w:val="22"/>
          <w:szCs w:val="22"/>
        </w:rPr>
      </w:pPr>
      <w:r w:rsidRPr="00CC437A">
        <w:rPr>
          <w:sz w:val="22"/>
          <w:szCs w:val="22"/>
        </w:rPr>
        <w:t xml:space="preserve">Pieczęcią  sygnowane są wszystkie dokumenty wychodzące ze </w:t>
      </w:r>
      <w:r w:rsidR="009A1E8C">
        <w:rPr>
          <w:sz w:val="22"/>
          <w:szCs w:val="22"/>
        </w:rPr>
        <w:t>Szkoły</w:t>
      </w:r>
      <w:r w:rsidRPr="00CC437A">
        <w:rPr>
          <w:sz w:val="22"/>
          <w:szCs w:val="22"/>
        </w:rPr>
        <w:t xml:space="preserve"> oraz świadectwa szkolne promocyjne i ukończenia </w:t>
      </w:r>
      <w:r w:rsidR="009A1E8C">
        <w:rPr>
          <w:sz w:val="22"/>
          <w:szCs w:val="22"/>
        </w:rPr>
        <w:t>Szkoły</w:t>
      </w:r>
      <w:r w:rsidRPr="00CC437A">
        <w:rPr>
          <w:sz w:val="22"/>
          <w:szCs w:val="22"/>
        </w:rPr>
        <w:t xml:space="preserve">, legitymacje szkolne, karty rowerowe wydawane w </w:t>
      </w:r>
      <w:r w:rsidR="009A1E8C">
        <w:rPr>
          <w:sz w:val="22"/>
          <w:szCs w:val="22"/>
        </w:rPr>
        <w:t>Szkole</w:t>
      </w:r>
      <w:r w:rsidRPr="00CC437A">
        <w:rPr>
          <w:sz w:val="22"/>
          <w:szCs w:val="22"/>
        </w:rPr>
        <w:t>.</w:t>
      </w:r>
    </w:p>
    <w:p w:rsidR="000B40F6" w:rsidRPr="007258D3" w:rsidRDefault="000B40F6" w:rsidP="007258D3">
      <w:pPr>
        <w:pStyle w:val="Akapitzlist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 w:rsidRPr="007258D3">
        <w:rPr>
          <w:sz w:val="22"/>
          <w:szCs w:val="22"/>
        </w:rPr>
        <w:t xml:space="preserve">Duża pieczęć okrągła zawierająca treść. Po zewnętrznej stronie okręgu napis </w:t>
      </w:r>
      <w:r w:rsidR="009A1E8C">
        <w:rPr>
          <w:sz w:val="22"/>
          <w:szCs w:val="22"/>
        </w:rPr>
        <w:t>Szkoła</w:t>
      </w:r>
      <w:r w:rsidR="00CC437A" w:rsidRPr="007258D3">
        <w:rPr>
          <w:sz w:val="22"/>
          <w:szCs w:val="22"/>
        </w:rPr>
        <w:t xml:space="preserve"> </w:t>
      </w:r>
      <w:r w:rsidRPr="007258D3">
        <w:rPr>
          <w:sz w:val="22"/>
          <w:szCs w:val="22"/>
        </w:rPr>
        <w:t xml:space="preserve">Podstawowa w Łękach, w środku koła orzeł w koronie. </w:t>
      </w:r>
    </w:p>
    <w:p w:rsidR="00CC437A" w:rsidRPr="00FD5248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Pieczęć ta używana jest tylko do pieczętowania świadectw promocyjnych i ukończenia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0B40F6" w:rsidRPr="00FD5248" w:rsidRDefault="000B40F6" w:rsidP="00D169B4">
      <w:pPr>
        <w:numPr>
          <w:ilvl w:val="0"/>
          <w:numId w:val="114"/>
        </w:numPr>
        <w:tabs>
          <w:tab w:val="clear" w:pos="360"/>
          <w:tab w:val="num" w:pos="142"/>
          <w:tab w:val="num" w:pos="709"/>
        </w:tabs>
        <w:spacing w:line="276" w:lineRule="auto"/>
        <w:ind w:left="284" w:firstLine="0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Mała pieczęć okrągła zawierająca treść:</w:t>
      </w:r>
    </w:p>
    <w:p w:rsidR="000B40F6" w:rsidRPr="00FD5248" w:rsidRDefault="007258D3" w:rsidP="007258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B40F6" w:rsidRPr="00FD5248">
        <w:rPr>
          <w:sz w:val="22"/>
          <w:szCs w:val="22"/>
        </w:rPr>
        <w:t xml:space="preserve">Na zewnątrz okręgu napis </w:t>
      </w:r>
      <w:r w:rsidR="009A1E8C">
        <w:rPr>
          <w:sz w:val="22"/>
          <w:szCs w:val="22"/>
        </w:rPr>
        <w:t>Szkoła</w:t>
      </w:r>
      <w:r w:rsidR="000B40F6" w:rsidRPr="00FD5248">
        <w:rPr>
          <w:sz w:val="22"/>
          <w:szCs w:val="22"/>
        </w:rPr>
        <w:t xml:space="preserve"> Podstawowa w Łękach, a w środku okręgu orzeł w koronie. </w:t>
      </w:r>
    </w:p>
    <w:p w:rsidR="000B40F6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Pieczęcią  tą potwierdza się legitymacje szkolne (okręgiem musi być oznaczone zdjęcie ucznia                      z drukiem legitymacji), prolongatę legitymacji szkolnych, wydaną w </w:t>
      </w:r>
      <w:r w:rsidR="009A1E8C">
        <w:rPr>
          <w:sz w:val="22"/>
          <w:szCs w:val="22"/>
        </w:rPr>
        <w:t>Szkole</w:t>
      </w:r>
      <w:r w:rsidRPr="00FD5248">
        <w:rPr>
          <w:sz w:val="22"/>
          <w:szCs w:val="22"/>
        </w:rPr>
        <w:t xml:space="preserve"> kartę rowerową.</w:t>
      </w:r>
    </w:p>
    <w:p w:rsidR="00CC437A" w:rsidRPr="00FD5248" w:rsidRDefault="00CC437A" w:rsidP="007258D3">
      <w:pPr>
        <w:spacing w:line="276" w:lineRule="auto"/>
        <w:jc w:val="both"/>
        <w:rPr>
          <w:b/>
          <w:sz w:val="22"/>
          <w:szCs w:val="22"/>
        </w:rPr>
      </w:pPr>
    </w:p>
    <w:p w:rsidR="000B40F6" w:rsidRPr="00FD5248" w:rsidRDefault="00C73D4C" w:rsidP="007258D3">
      <w:pPr>
        <w:spacing w:line="276" w:lineRule="auto"/>
        <w:ind w:left="720"/>
        <w:jc w:val="center"/>
        <w:rPr>
          <w:b/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CC437A">
        <w:rPr>
          <w:b/>
          <w:sz w:val="22"/>
          <w:szCs w:val="22"/>
        </w:rPr>
        <w:t xml:space="preserve"> </w:t>
      </w:r>
      <w:r w:rsidR="00D27E89">
        <w:rPr>
          <w:b/>
          <w:sz w:val="22"/>
          <w:szCs w:val="22"/>
        </w:rPr>
        <w:t>94</w:t>
      </w:r>
    </w:p>
    <w:p w:rsidR="000B40F6" w:rsidRDefault="009A1E8C" w:rsidP="00DD512B">
      <w:pPr>
        <w:pStyle w:val="Akapitzlist"/>
        <w:numPr>
          <w:ilvl w:val="0"/>
          <w:numId w:val="16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0B40F6" w:rsidRPr="00CC437A">
        <w:rPr>
          <w:sz w:val="22"/>
          <w:szCs w:val="22"/>
        </w:rPr>
        <w:t xml:space="preserve"> prowadzi dokumentację w formie elektronicznej</w:t>
      </w:r>
      <w:r w:rsidR="00083CD0">
        <w:rPr>
          <w:sz w:val="22"/>
          <w:szCs w:val="22"/>
        </w:rPr>
        <w:t>.</w:t>
      </w:r>
      <w:r w:rsidR="000B40F6" w:rsidRPr="00CC437A">
        <w:rPr>
          <w:sz w:val="22"/>
          <w:szCs w:val="22"/>
        </w:rPr>
        <w:t xml:space="preserve"> </w:t>
      </w:r>
    </w:p>
    <w:p w:rsidR="000B40F6" w:rsidRPr="00CC437A" w:rsidRDefault="000B40F6" w:rsidP="00DD512B">
      <w:pPr>
        <w:pStyle w:val="Akapitzlist"/>
        <w:numPr>
          <w:ilvl w:val="0"/>
          <w:numId w:val="168"/>
        </w:numPr>
        <w:spacing w:line="276" w:lineRule="auto"/>
        <w:jc w:val="both"/>
        <w:rPr>
          <w:sz w:val="22"/>
          <w:szCs w:val="22"/>
        </w:rPr>
      </w:pPr>
      <w:r w:rsidRPr="00CC437A">
        <w:rPr>
          <w:sz w:val="22"/>
          <w:szCs w:val="22"/>
        </w:rPr>
        <w:t>Rodzaj prowadzonej dokumentacji oraz zasady jej sprawdzania i korygowania określa „Instrukcja obiegu i kontroli dokumentów”.</w:t>
      </w:r>
    </w:p>
    <w:p w:rsidR="00CC437A" w:rsidRDefault="00CC437A" w:rsidP="007258D3">
      <w:pPr>
        <w:spacing w:line="276" w:lineRule="auto"/>
        <w:jc w:val="both"/>
        <w:rPr>
          <w:b/>
          <w:sz w:val="22"/>
          <w:szCs w:val="22"/>
        </w:rPr>
      </w:pPr>
    </w:p>
    <w:p w:rsidR="00D169B4" w:rsidRPr="00FD5248" w:rsidRDefault="00D169B4" w:rsidP="007258D3">
      <w:pPr>
        <w:spacing w:line="276" w:lineRule="auto"/>
        <w:jc w:val="both"/>
        <w:rPr>
          <w:b/>
          <w:sz w:val="22"/>
          <w:szCs w:val="22"/>
        </w:rPr>
      </w:pPr>
    </w:p>
    <w:p w:rsidR="000B40F6" w:rsidRPr="00FD5248" w:rsidRDefault="000B40F6" w:rsidP="007258D3">
      <w:pPr>
        <w:spacing w:line="276" w:lineRule="auto"/>
        <w:ind w:left="720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CC437A">
        <w:rPr>
          <w:b/>
          <w:sz w:val="22"/>
          <w:szCs w:val="22"/>
        </w:rPr>
        <w:t xml:space="preserve"> </w:t>
      </w:r>
      <w:r w:rsidR="00D27E89">
        <w:rPr>
          <w:b/>
          <w:sz w:val="22"/>
          <w:szCs w:val="22"/>
        </w:rPr>
        <w:t>95</w:t>
      </w:r>
    </w:p>
    <w:p w:rsidR="000B40F6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Zasady prowadzenia przez szkołę gospodarki finansowej i materiałowej określają odrębne przepisy.</w:t>
      </w:r>
    </w:p>
    <w:p w:rsidR="00CC437A" w:rsidRPr="00FD5248" w:rsidRDefault="00CC437A" w:rsidP="007258D3">
      <w:pPr>
        <w:spacing w:line="276" w:lineRule="auto"/>
        <w:jc w:val="both"/>
        <w:rPr>
          <w:b/>
          <w:sz w:val="22"/>
          <w:szCs w:val="22"/>
        </w:rPr>
      </w:pPr>
    </w:p>
    <w:p w:rsidR="00083CD0" w:rsidRDefault="00083CD0" w:rsidP="007258D3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0B40F6" w:rsidRPr="00FD5248" w:rsidRDefault="000B40F6" w:rsidP="007258D3">
      <w:pPr>
        <w:spacing w:line="276" w:lineRule="auto"/>
        <w:ind w:left="720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CC437A">
        <w:rPr>
          <w:b/>
          <w:sz w:val="22"/>
          <w:szCs w:val="22"/>
        </w:rPr>
        <w:t xml:space="preserve"> </w:t>
      </w:r>
      <w:r w:rsidR="00D27E89">
        <w:rPr>
          <w:b/>
          <w:sz w:val="22"/>
          <w:szCs w:val="22"/>
        </w:rPr>
        <w:t>96</w:t>
      </w:r>
    </w:p>
    <w:p w:rsidR="000B40F6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lastRenderedPageBreak/>
        <w:t xml:space="preserve">Majątek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 xml:space="preserve"> jest własnością gminy. Jego likwidacja i przekazanie może odbywać się na zasadach                 i trybie określanym w przepisach.</w:t>
      </w:r>
    </w:p>
    <w:p w:rsidR="00CC437A" w:rsidRPr="00FD5248" w:rsidRDefault="00CC437A" w:rsidP="007258D3">
      <w:pPr>
        <w:spacing w:line="276" w:lineRule="auto"/>
        <w:jc w:val="both"/>
        <w:rPr>
          <w:b/>
          <w:sz w:val="22"/>
          <w:szCs w:val="22"/>
        </w:rPr>
      </w:pPr>
    </w:p>
    <w:p w:rsidR="000B40F6" w:rsidRPr="00FD5248" w:rsidRDefault="000B40F6" w:rsidP="007258D3">
      <w:pPr>
        <w:tabs>
          <w:tab w:val="left" w:pos="4560"/>
          <w:tab w:val="center" w:pos="4896"/>
        </w:tabs>
        <w:spacing w:line="276" w:lineRule="auto"/>
        <w:ind w:left="720"/>
        <w:rPr>
          <w:sz w:val="22"/>
          <w:szCs w:val="22"/>
        </w:rPr>
      </w:pPr>
      <w:r w:rsidRPr="00FD5248">
        <w:rPr>
          <w:b/>
          <w:sz w:val="22"/>
          <w:szCs w:val="22"/>
        </w:rPr>
        <w:tab/>
      </w:r>
      <w:r w:rsidRPr="00FD5248">
        <w:rPr>
          <w:b/>
          <w:sz w:val="22"/>
          <w:szCs w:val="22"/>
        </w:rPr>
        <w:tab/>
        <w:t>§</w:t>
      </w:r>
      <w:r w:rsidR="00CC437A">
        <w:rPr>
          <w:b/>
          <w:sz w:val="22"/>
          <w:szCs w:val="22"/>
        </w:rPr>
        <w:t xml:space="preserve"> </w:t>
      </w:r>
      <w:r w:rsidR="00D27E89">
        <w:rPr>
          <w:b/>
          <w:sz w:val="22"/>
          <w:szCs w:val="22"/>
        </w:rPr>
        <w:t>97</w:t>
      </w:r>
    </w:p>
    <w:p w:rsidR="000B40F6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Statut obowiązuje wszystkich członków społeczności szkolnej: nauczycieli, uczniów, rodziców                       i pracowników </w:t>
      </w:r>
      <w:proofErr w:type="spellStart"/>
      <w:r w:rsidRPr="00FD5248">
        <w:rPr>
          <w:sz w:val="22"/>
          <w:szCs w:val="22"/>
        </w:rPr>
        <w:t>administracyjno</w:t>
      </w:r>
      <w:proofErr w:type="spellEnd"/>
      <w:r w:rsidRPr="00FD5248">
        <w:rPr>
          <w:sz w:val="22"/>
          <w:szCs w:val="22"/>
        </w:rPr>
        <w:t xml:space="preserve"> – obsługowych.</w:t>
      </w:r>
    </w:p>
    <w:p w:rsidR="00CC437A" w:rsidRPr="00FD5248" w:rsidRDefault="00CC437A" w:rsidP="007258D3">
      <w:pPr>
        <w:spacing w:line="276" w:lineRule="auto"/>
        <w:jc w:val="both"/>
        <w:rPr>
          <w:b/>
          <w:sz w:val="22"/>
          <w:szCs w:val="22"/>
        </w:rPr>
      </w:pPr>
    </w:p>
    <w:p w:rsidR="000B40F6" w:rsidRPr="00FD5248" w:rsidRDefault="000B40F6" w:rsidP="007258D3">
      <w:pPr>
        <w:spacing w:line="276" w:lineRule="auto"/>
        <w:ind w:left="720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CC437A">
        <w:rPr>
          <w:b/>
          <w:sz w:val="22"/>
          <w:szCs w:val="22"/>
        </w:rPr>
        <w:t xml:space="preserve"> </w:t>
      </w:r>
      <w:r w:rsidR="00D27E89">
        <w:rPr>
          <w:b/>
          <w:sz w:val="22"/>
          <w:szCs w:val="22"/>
        </w:rPr>
        <w:t>98</w:t>
      </w:r>
    </w:p>
    <w:p w:rsidR="000B40F6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Wszelkie zmiany statutu wymagają formy pisemnej.</w:t>
      </w:r>
    </w:p>
    <w:p w:rsidR="00CC437A" w:rsidRPr="00FD5248" w:rsidRDefault="00CC437A" w:rsidP="007258D3">
      <w:pPr>
        <w:spacing w:line="276" w:lineRule="auto"/>
        <w:jc w:val="both"/>
        <w:rPr>
          <w:b/>
          <w:sz w:val="22"/>
          <w:szCs w:val="22"/>
        </w:rPr>
      </w:pPr>
    </w:p>
    <w:p w:rsidR="000B40F6" w:rsidRPr="00FD5248" w:rsidRDefault="000B40F6" w:rsidP="007258D3">
      <w:pPr>
        <w:spacing w:line="276" w:lineRule="auto"/>
        <w:ind w:left="720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CC437A">
        <w:rPr>
          <w:b/>
          <w:sz w:val="22"/>
          <w:szCs w:val="22"/>
        </w:rPr>
        <w:t xml:space="preserve"> </w:t>
      </w:r>
      <w:r w:rsidR="00D27E89">
        <w:rPr>
          <w:b/>
          <w:sz w:val="22"/>
          <w:szCs w:val="22"/>
        </w:rPr>
        <w:t>99</w:t>
      </w:r>
    </w:p>
    <w:p w:rsidR="000B40F6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Po jednokrotnej nowelizacji statutu publikuje się jego tekst ujednolicony. </w:t>
      </w:r>
    </w:p>
    <w:p w:rsidR="00CC437A" w:rsidRPr="00FD5248" w:rsidRDefault="00CC437A" w:rsidP="007258D3">
      <w:pPr>
        <w:spacing w:line="276" w:lineRule="auto"/>
        <w:jc w:val="both"/>
        <w:rPr>
          <w:b/>
          <w:sz w:val="22"/>
          <w:szCs w:val="22"/>
        </w:rPr>
      </w:pPr>
    </w:p>
    <w:p w:rsidR="000B40F6" w:rsidRPr="00FD5248" w:rsidRDefault="000B40F6" w:rsidP="007258D3">
      <w:pPr>
        <w:spacing w:line="276" w:lineRule="auto"/>
        <w:ind w:left="720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CC437A">
        <w:rPr>
          <w:b/>
          <w:sz w:val="22"/>
          <w:szCs w:val="22"/>
        </w:rPr>
        <w:t xml:space="preserve"> </w:t>
      </w:r>
      <w:r w:rsidR="00D27E89">
        <w:rPr>
          <w:b/>
          <w:sz w:val="22"/>
          <w:szCs w:val="22"/>
        </w:rPr>
        <w:t>100</w:t>
      </w:r>
    </w:p>
    <w:p w:rsidR="000B40F6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Statut jest dostępny w sekretariacie, bibliotece oraz na stronie internetowej </w:t>
      </w:r>
      <w:r w:rsidR="009A1E8C">
        <w:rPr>
          <w:sz w:val="22"/>
          <w:szCs w:val="22"/>
        </w:rPr>
        <w:t>Szkoły</w:t>
      </w:r>
      <w:r w:rsidRPr="00FD5248">
        <w:rPr>
          <w:sz w:val="22"/>
          <w:szCs w:val="22"/>
        </w:rPr>
        <w:t>.</w:t>
      </w:r>
    </w:p>
    <w:p w:rsidR="00CC437A" w:rsidRPr="00FD5248" w:rsidRDefault="00CC437A" w:rsidP="007258D3">
      <w:pPr>
        <w:spacing w:line="276" w:lineRule="auto"/>
        <w:jc w:val="both"/>
        <w:rPr>
          <w:b/>
          <w:sz w:val="22"/>
          <w:szCs w:val="22"/>
        </w:rPr>
      </w:pPr>
    </w:p>
    <w:p w:rsidR="000B40F6" w:rsidRPr="00FD5248" w:rsidRDefault="000B40F6" w:rsidP="007258D3">
      <w:pPr>
        <w:spacing w:line="276" w:lineRule="auto"/>
        <w:ind w:left="720"/>
        <w:jc w:val="center"/>
        <w:rPr>
          <w:sz w:val="22"/>
          <w:szCs w:val="22"/>
        </w:rPr>
      </w:pPr>
      <w:r w:rsidRPr="00FD5248">
        <w:rPr>
          <w:b/>
          <w:sz w:val="22"/>
          <w:szCs w:val="22"/>
        </w:rPr>
        <w:t>§</w:t>
      </w:r>
      <w:r w:rsidR="00CC437A">
        <w:rPr>
          <w:b/>
          <w:sz w:val="22"/>
          <w:szCs w:val="22"/>
        </w:rPr>
        <w:t xml:space="preserve"> </w:t>
      </w:r>
      <w:r w:rsidR="00D27E89">
        <w:rPr>
          <w:b/>
          <w:sz w:val="22"/>
          <w:szCs w:val="22"/>
        </w:rPr>
        <w:t>101</w:t>
      </w:r>
    </w:p>
    <w:p w:rsidR="000B40F6" w:rsidRPr="00FD5248" w:rsidRDefault="000B40F6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>Statut wraz z</w:t>
      </w:r>
      <w:r w:rsidR="00D27E89">
        <w:rPr>
          <w:sz w:val="22"/>
          <w:szCs w:val="22"/>
        </w:rPr>
        <w:t xml:space="preserve"> wprowadzonymi zmianami w dniu 29 sierpnia</w:t>
      </w:r>
      <w:r w:rsidRPr="00FD5248">
        <w:rPr>
          <w:sz w:val="22"/>
          <w:szCs w:val="22"/>
        </w:rPr>
        <w:t xml:space="preserve"> 201</w:t>
      </w:r>
      <w:r w:rsidR="00D27E89">
        <w:rPr>
          <w:sz w:val="22"/>
          <w:szCs w:val="22"/>
        </w:rPr>
        <w:t xml:space="preserve">9 r. wchodzi w życie </w:t>
      </w:r>
      <w:r w:rsidR="00D27E89">
        <w:rPr>
          <w:sz w:val="22"/>
          <w:szCs w:val="22"/>
        </w:rPr>
        <w:br/>
        <w:t>z dniem 2</w:t>
      </w:r>
      <w:r w:rsidRPr="00FD5248">
        <w:rPr>
          <w:sz w:val="22"/>
          <w:szCs w:val="22"/>
        </w:rPr>
        <w:t xml:space="preserve"> </w:t>
      </w:r>
      <w:r w:rsidR="00D27E89">
        <w:rPr>
          <w:sz w:val="22"/>
          <w:szCs w:val="22"/>
        </w:rPr>
        <w:t>września</w:t>
      </w:r>
      <w:r w:rsidRPr="00FD5248">
        <w:rPr>
          <w:sz w:val="22"/>
          <w:szCs w:val="22"/>
        </w:rPr>
        <w:t xml:space="preserve"> 201</w:t>
      </w:r>
      <w:r w:rsidR="00D27E89">
        <w:rPr>
          <w:sz w:val="22"/>
          <w:szCs w:val="22"/>
        </w:rPr>
        <w:t>9</w:t>
      </w:r>
      <w:r w:rsidR="00083CD0">
        <w:rPr>
          <w:sz w:val="22"/>
          <w:szCs w:val="22"/>
        </w:rPr>
        <w:t xml:space="preserve"> </w:t>
      </w:r>
      <w:r w:rsidRPr="00FD5248">
        <w:rPr>
          <w:sz w:val="22"/>
          <w:szCs w:val="22"/>
        </w:rPr>
        <w:t>r.</w:t>
      </w:r>
    </w:p>
    <w:p w:rsidR="000B40F6" w:rsidRPr="00FD5248" w:rsidRDefault="000B40F6" w:rsidP="007258D3">
      <w:pPr>
        <w:spacing w:line="276" w:lineRule="auto"/>
        <w:jc w:val="both"/>
        <w:rPr>
          <w:sz w:val="22"/>
          <w:szCs w:val="22"/>
          <w:shd w:val="clear" w:color="auto" w:fill="FFFF00"/>
        </w:rPr>
      </w:pPr>
      <w:r w:rsidRPr="00FD5248">
        <w:rPr>
          <w:sz w:val="22"/>
          <w:szCs w:val="22"/>
        </w:rPr>
        <w:t xml:space="preserve"> </w:t>
      </w:r>
    </w:p>
    <w:p w:rsidR="000B40F6" w:rsidRPr="00FD5248" w:rsidRDefault="000B40F6" w:rsidP="007258D3">
      <w:pPr>
        <w:spacing w:line="276" w:lineRule="auto"/>
        <w:ind w:left="360"/>
        <w:jc w:val="both"/>
        <w:rPr>
          <w:sz w:val="22"/>
          <w:szCs w:val="22"/>
          <w:shd w:val="clear" w:color="auto" w:fill="FFFF00"/>
        </w:rPr>
      </w:pPr>
    </w:p>
    <w:p w:rsidR="000B40F6" w:rsidRPr="00FD5248" w:rsidRDefault="000B40F6" w:rsidP="007258D3">
      <w:pPr>
        <w:overflowPunct w:val="0"/>
        <w:autoSpaceDE w:val="0"/>
        <w:autoSpaceDN w:val="0"/>
        <w:adjustRightInd w:val="0"/>
        <w:spacing w:after="80" w:line="276" w:lineRule="auto"/>
        <w:ind w:left="357"/>
        <w:jc w:val="both"/>
        <w:textAlignment w:val="baseline"/>
        <w:rPr>
          <w:sz w:val="22"/>
          <w:szCs w:val="22"/>
        </w:rPr>
      </w:pPr>
    </w:p>
    <w:p w:rsidR="00C20929" w:rsidRPr="00FD5248" w:rsidRDefault="00C20929" w:rsidP="007258D3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color w:val="0000FF"/>
          <w:sz w:val="22"/>
          <w:szCs w:val="22"/>
        </w:rPr>
      </w:pPr>
    </w:p>
    <w:p w:rsidR="009A1981" w:rsidRPr="00FD5248" w:rsidRDefault="009A1981" w:rsidP="007258D3">
      <w:pPr>
        <w:spacing w:line="276" w:lineRule="auto"/>
        <w:jc w:val="both"/>
        <w:rPr>
          <w:sz w:val="22"/>
          <w:szCs w:val="22"/>
        </w:rPr>
      </w:pPr>
    </w:p>
    <w:p w:rsidR="009A1981" w:rsidRPr="00FD5248" w:rsidRDefault="009A1981" w:rsidP="007258D3">
      <w:pPr>
        <w:spacing w:line="276" w:lineRule="auto"/>
        <w:jc w:val="both"/>
        <w:rPr>
          <w:sz w:val="22"/>
          <w:szCs w:val="22"/>
        </w:rPr>
      </w:pPr>
      <w:r w:rsidRPr="00FD5248">
        <w:rPr>
          <w:sz w:val="22"/>
          <w:szCs w:val="22"/>
        </w:rPr>
        <w:t xml:space="preserve"> </w:t>
      </w:r>
    </w:p>
    <w:p w:rsidR="00D37255" w:rsidRPr="00FD5248" w:rsidRDefault="00D37255" w:rsidP="007258D3">
      <w:pPr>
        <w:spacing w:line="276" w:lineRule="auto"/>
        <w:rPr>
          <w:sz w:val="22"/>
          <w:szCs w:val="22"/>
        </w:rPr>
      </w:pPr>
    </w:p>
    <w:sectPr w:rsidR="00D37255" w:rsidRPr="00FD5248" w:rsidSect="00F5707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88" w:rsidRDefault="00527C88" w:rsidP="009A1981">
      <w:r>
        <w:separator/>
      </w:r>
    </w:p>
  </w:endnote>
  <w:endnote w:type="continuationSeparator" w:id="0">
    <w:p w:rsidR="00527C88" w:rsidRDefault="00527C88" w:rsidP="009A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ont212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782871"/>
      <w:docPartObj>
        <w:docPartGallery w:val="Page Numbers (Bottom of Page)"/>
        <w:docPartUnique/>
      </w:docPartObj>
    </w:sdtPr>
    <w:sdtEndPr/>
    <w:sdtContent>
      <w:p w:rsidR="000A31B0" w:rsidRDefault="000A31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67">
          <w:rPr>
            <w:noProof/>
          </w:rPr>
          <w:t>30</w:t>
        </w:r>
        <w:r>
          <w:fldChar w:fldCharType="end"/>
        </w:r>
      </w:p>
    </w:sdtContent>
  </w:sdt>
  <w:p w:rsidR="000A31B0" w:rsidRDefault="000A3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B0" w:rsidRDefault="000A31B0">
    <w:pPr>
      <w:pStyle w:val="Stopka"/>
      <w:jc w:val="right"/>
    </w:pPr>
  </w:p>
  <w:p w:rsidR="000A31B0" w:rsidRDefault="000A3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88" w:rsidRDefault="00527C88" w:rsidP="009A1981">
      <w:r>
        <w:separator/>
      </w:r>
    </w:p>
  </w:footnote>
  <w:footnote w:type="continuationSeparator" w:id="0">
    <w:p w:rsidR="00527C88" w:rsidRDefault="00527C88" w:rsidP="009A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B0" w:rsidRPr="00722FDD" w:rsidRDefault="000A31B0" w:rsidP="00F5707D">
    <w:pPr>
      <w:pStyle w:val="Nagwek"/>
      <w:tabs>
        <w:tab w:val="left" w:pos="6663"/>
      </w:tabs>
      <w:jc w:val="center"/>
      <w:rPr>
        <w:sz w:val="20"/>
        <w:szCs w:val="20"/>
      </w:rPr>
    </w:pPr>
    <w:r w:rsidRPr="00722FDD">
      <w:rPr>
        <w:sz w:val="20"/>
        <w:szCs w:val="20"/>
      </w:rPr>
      <w:t xml:space="preserve">STATUT </w:t>
    </w:r>
    <w:r>
      <w:rPr>
        <w:sz w:val="20"/>
        <w:szCs w:val="20"/>
      </w:rPr>
      <w:t>SZKOŁY</w:t>
    </w:r>
    <w:r w:rsidRPr="00722FDD">
      <w:rPr>
        <w:sz w:val="20"/>
        <w:szCs w:val="20"/>
      </w:rPr>
      <w:t xml:space="preserve"> PODSTAWOWEJ IM. MARII KONOPNICKIEJ W ŁĘKACH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singleLevel"/>
    <w:tmpl w:val="5656843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3" w15:restartNumberingAfterBreak="0">
    <w:nsid w:val="0000000A"/>
    <w:multiLevelType w:val="singleLevel"/>
    <w:tmpl w:val="DE6C605A"/>
    <w:name w:val="WW8Num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4" w15:restartNumberingAfterBreak="0">
    <w:nsid w:val="0000000C"/>
    <w:multiLevelType w:val="multilevel"/>
    <w:tmpl w:val="8038691E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0000011"/>
    <w:multiLevelType w:val="multi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color w:val="FF0000"/>
        <w:sz w:val="22"/>
        <w:szCs w:val="22"/>
      </w:rPr>
    </w:lvl>
  </w:abstractNum>
  <w:abstractNum w:abstractNumId="7" w15:restartNumberingAfterBreak="0">
    <w:nsid w:val="00000016"/>
    <w:multiLevelType w:val="singleLevel"/>
    <w:tmpl w:val="5B08C186"/>
    <w:name w:val="WW8Num41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2"/>
        <w:szCs w:val="22"/>
      </w:rPr>
    </w:lvl>
  </w:abstractNum>
  <w:abstractNum w:abstractNumId="8" w15:restartNumberingAfterBreak="0">
    <w:nsid w:val="0000001C"/>
    <w:multiLevelType w:val="singleLevel"/>
    <w:tmpl w:val="6010C9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9" w15:restartNumberingAfterBreak="0">
    <w:nsid w:val="0000001D"/>
    <w:multiLevelType w:val="singleLevel"/>
    <w:tmpl w:val="0AF0DEEA"/>
    <w:name w:val="WW8Num52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b w:val="0"/>
        <w:color w:val="auto"/>
        <w:sz w:val="22"/>
        <w:szCs w:val="22"/>
      </w:rPr>
    </w:lvl>
  </w:abstractNum>
  <w:abstractNum w:abstractNumId="10" w15:restartNumberingAfterBreak="0">
    <w:nsid w:val="00000024"/>
    <w:multiLevelType w:val="singleLevel"/>
    <w:tmpl w:val="0F081462"/>
    <w:name w:val="WW8Num6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</w:abstractNum>
  <w:abstractNum w:abstractNumId="11" w15:restartNumberingAfterBreak="0">
    <w:nsid w:val="00000025"/>
    <w:multiLevelType w:val="singleLevel"/>
    <w:tmpl w:val="00000025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/>
        <w:color w:val="FF0000"/>
        <w:sz w:val="22"/>
        <w:szCs w:val="22"/>
      </w:rPr>
    </w:lvl>
  </w:abstractNum>
  <w:abstractNum w:abstractNumId="12" w15:restartNumberingAfterBreak="0">
    <w:nsid w:val="00000028"/>
    <w:multiLevelType w:val="singleLevel"/>
    <w:tmpl w:val="7A78F2FE"/>
    <w:name w:val="WW8Num7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3" w15:restartNumberingAfterBreak="0">
    <w:nsid w:val="00000029"/>
    <w:multiLevelType w:val="singleLevel"/>
    <w:tmpl w:val="00000029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  <w:color w:val="FF0000"/>
      </w:rPr>
    </w:lvl>
  </w:abstractNum>
  <w:abstractNum w:abstractNumId="14" w15:restartNumberingAfterBreak="0">
    <w:nsid w:val="0000002D"/>
    <w:multiLevelType w:val="multilevel"/>
    <w:tmpl w:val="89C496BE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510" w:hanging="34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510" w:hanging="340"/>
      </w:pPr>
      <w:rPr>
        <w:rFonts w:ascii="Times New Roman" w:eastAsiaTheme="minorHAnsi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0"/>
    <w:multiLevelType w:val="singleLevel"/>
    <w:tmpl w:val="ECB8D6D6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00000033"/>
    <w:multiLevelType w:val="singleLevel"/>
    <w:tmpl w:val="EE3C352A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color w:val="auto"/>
        <w:sz w:val="22"/>
        <w:szCs w:val="22"/>
      </w:rPr>
    </w:lvl>
  </w:abstractNum>
  <w:abstractNum w:abstractNumId="17" w15:restartNumberingAfterBreak="0">
    <w:nsid w:val="00000034"/>
    <w:multiLevelType w:val="singleLevel"/>
    <w:tmpl w:val="4A5036EE"/>
    <w:name w:val="WW8Num1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8" w15:restartNumberingAfterBreak="0">
    <w:nsid w:val="00000036"/>
    <w:multiLevelType w:val="singleLevel"/>
    <w:tmpl w:val="1F9859F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color w:val="auto"/>
        <w:sz w:val="22"/>
        <w:szCs w:val="22"/>
      </w:rPr>
    </w:lvl>
  </w:abstractNum>
  <w:abstractNum w:abstractNumId="19" w15:restartNumberingAfterBreak="0">
    <w:nsid w:val="00000037"/>
    <w:multiLevelType w:val="singleLevel"/>
    <w:tmpl w:val="D58257C4"/>
    <w:name w:val="WW8Num1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20" w15:restartNumberingAfterBreak="0">
    <w:nsid w:val="00000038"/>
    <w:multiLevelType w:val="singleLevel"/>
    <w:tmpl w:val="98A20A1E"/>
    <w:name w:val="WW8Num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1" w15:restartNumberingAfterBreak="0">
    <w:nsid w:val="00000039"/>
    <w:multiLevelType w:val="singleLevel"/>
    <w:tmpl w:val="A626B04A"/>
    <w:name w:val="WW8Num10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22" w15:restartNumberingAfterBreak="0">
    <w:nsid w:val="0000003A"/>
    <w:multiLevelType w:val="singleLevel"/>
    <w:tmpl w:val="F97CA104"/>
    <w:name w:val="WW8Num106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23" w15:restartNumberingAfterBreak="0">
    <w:nsid w:val="0000003B"/>
    <w:multiLevelType w:val="singleLevel"/>
    <w:tmpl w:val="580E7E5C"/>
    <w:name w:val="WW8Num1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24" w15:restartNumberingAfterBreak="0">
    <w:nsid w:val="0000003E"/>
    <w:multiLevelType w:val="singleLevel"/>
    <w:tmpl w:val="0000003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FF0000"/>
        <w:sz w:val="22"/>
        <w:szCs w:val="22"/>
      </w:rPr>
    </w:lvl>
  </w:abstractNum>
  <w:abstractNum w:abstractNumId="25" w15:restartNumberingAfterBreak="0">
    <w:nsid w:val="00000043"/>
    <w:multiLevelType w:val="multilevel"/>
    <w:tmpl w:val="F8021CC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44"/>
    <w:multiLevelType w:val="multilevel"/>
    <w:tmpl w:val="35B83D00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45"/>
    <w:multiLevelType w:val="multilevel"/>
    <w:tmpl w:val="00000045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8" w15:restartNumberingAfterBreak="0">
    <w:nsid w:val="00000046"/>
    <w:multiLevelType w:val="multilevel"/>
    <w:tmpl w:val="00000046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01" w:hanging="36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47"/>
    <w:multiLevelType w:val="multilevel"/>
    <w:tmpl w:val="97B8E084"/>
    <w:name w:val="WWNum3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48"/>
    <w:multiLevelType w:val="multilevel"/>
    <w:tmpl w:val="00000048"/>
    <w:name w:val="WWNum25"/>
    <w:lvl w:ilvl="0">
      <w:start w:val="1"/>
      <w:numFmt w:val="decimal"/>
      <w:lvlText w:val="%1)"/>
      <w:lvlJc w:val="left"/>
      <w:pPr>
        <w:tabs>
          <w:tab w:val="num" w:pos="-347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-347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347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47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47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347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47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47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347"/>
        </w:tabs>
        <w:ind w:left="6480" w:hanging="180"/>
      </w:pPr>
    </w:lvl>
  </w:abstractNum>
  <w:abstractNum w:abstractNumId="31" w15:restartNumberingAfterBreak="0">
    <w:nsid w:val="00000049"/>
    <w:multiLevelType w:val="multilevel"/>
    <w:tmpl w:val="B42800B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30"/>
      <w:numFmt w:val="decimal"/>
      <w:lvlText w:val="%3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0000004A"/>
    <w:multiLevelType w:val="multilevel"/>
    <w:tmpl w:val="DD28CCA2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4B"/>
    <w:multiLevelType w:val="multilevel"/>
    <w:tmpl w:val="0000004B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C"/>
    <w:multiLevelType w:val="multilevel"/>
    <w:tmpl w:val="0000004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D"/>
    <w:multiLevelType w:val="multilevel"/>
    <w:tmpl w:val="499C617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E"/>
    <w:multiLevelType w:val="multilevel"/>
    <w:tmpl w:val="97260134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7" w15:restartNumberingAfterBreak="0">
    <w:nsid w:val="0000004F"/>
    <w:multiLevelType w:val="multilevel"/>
    <w:tmpl w:val="7F6A744A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10" w:hanging="340"/>
      </w:pPr>
      <w:rPr>
        <w:b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50"/>
    <w:multiLevelType w:val="multilevel"/>
    <w:tmpl w:val="00000050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00000051"/>
    <w:multiLevelType w:val="multilevel"/>
    <w:tmpl w:val="996E797A"/>
    <w:name w:val="WW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52"/>
    <w:multiLevelType w:val="multilevel"/>
    <w:tmpl w:val="00000052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00000053"/>
    <w:multiLevelType w:val="multilevel"/>
    <w:tmpl w:val="00000053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54"/>
    <w:multiLevelType w:val="multilevel"/>
    <w:tmpl w:val="CCB28100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55"/>
    <w:multiLevelType w:val="multilevel"/>
    <w:tmpl w:val="422A9BCE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4" w15:restartNumberingAfterBreak="0">
    <w:nsid w:val="00000056"/>
    <w:multiLevelType w:val="multilevel"/>
    <w:tmpl w:val="649E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57"/>
    <w:multiLevelType w:val="multilevel"/>
    <w:tmpl w:val="15165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58"/>
    <w:multiLevelType w:val="multilevel"/>
    <w:tmpl w:val="00000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59"/>
    <w:multiLevelType w:val="multilevel"/>
    <w:tmpl w:val="000000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5D"/>
    <w:multiLevelType w:val="multilevel"/>
    <w:tmpl w:val="F752A4A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0266858"/>
    <w:multiLevelType w:val="hybridMultilevel"/>
    <w:tmpl w:val="949C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12A65C1"/>
    <w:multiLevelType w:val="hybridMultilevel"/>
    <w:tmpl w:val="49747DF2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1BB0C60"/>
    <w:multiLevelType w:val="hybridMultilevel"/>
    <w:tmpl w:val="69007F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6E8B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AED25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EE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2A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7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E8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85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01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2813F30"/>
    <w:multiLevelType w:val="hybridMultilevel"/>
    <w:tmpl w:val="90048834"/>
    <w:lvl w:ilvl="0" w:tplc="8610797A">
      <w:start w:val="1"/>
      <w:numFmt w:val="decimal"/>
      <w:lvlText w:val="%1)"/>
      <w:lvlJc w:val="left"/>
      <w:pPr>
        <w:ind w:left="54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5" w15:restartNumberingAfterBreak="0">
    <w:nsid w:val="05970EBE"/>
    <w:multiLevelType w:val="hybridMultilevel"/>
    <w:tmpl w:val="7DC0C53C"/>
    <w:lvl w:ilvl="0" w:tplc="1876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8886CC8"/>
    <w:multiLevelType w:val="hybridMultilevel"/>
    <w:tmpl w:val="FD86C58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08D452E5"/>
    <w:multiLevelType w:val="hybridMultilevel"/>
    <w:tmpl w:val="8556D3FE"/>
    <w:lvl w:ilvl="0" w:tplc="5AEA5A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93F6712"/>
    <w:multiLevelType w:val="hybridMultilevel"/>
    <w:tmpl w:val="BCFCB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C9707A"/>
    <w:multiLevelType w:val="hybridMultilevel"/>
    <w:tmpl w:val="BB94A996"/>
    <w:lvl w:ilvl="0" w:tplc="85768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0BAC7282"/>
    <w:multiLevelType w:val="hybridMultilevel"/>
    <w:tmpl w:val="7CB0C87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0C123AE9"/>
    <w:multiLevelType w:val="hybridMultilevel"/>
    <w:tmpl w:val="9976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CAE1171"/>
    <w:multiLevelType w:val="multilevel"/>
    <w:tmpl w:val="7168003A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120" w:hanging="180"/>
      </w:pPr>
    </w:lvl>
  </w:abstractNum>
  <w:abstractNum w:abstractNumId="66" w15:restartNumberingAfterBreak="0">
    <w:nsid w:val="0E7D7F41"/>
    <w:multiLevelType w:val="hybridMultilevel"/>
    <w:tmpl w:val="F148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D02AF1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2805DD"/>
    <w:multiLevelType w:val="hybridMultilevel"/>
    <w:tmpl w:val="29203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48441C1"/>
    <w:multiLevelType w:val="multilevel"/>
    <w:tmpl w:val="844A89D4"/>
    <w:name w:val="WW8Num8723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510" w:hanging="34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510" w:hanging="340"/>
      </w:pPr>
      <w:rPr>
        <w:rFonts w:ascii="Times New Roman" w:eastAsiaTheme="minorHAnsi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15797B07"/>
    <w:multiLevelType w:val="hybridMultilevel"/>
    <w:tmpl w:val="3E3A8E3A"/>
    <w:lvl w:ilvl="0" w:tplc="E886DAE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00736B"/>
    <w:multiLevelType w:val="multilevel"/>
    <w:tmpl w:val="2F6C97D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01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1D7F3566"/>
    <w:multiLevelType w:val="hybridMultilevel"/>
    <w:tmpl w:val="B6C2D1E6"/>
    <w:lvl w:ilvl="0" w:tplc="04150011">
      <w:start w:val="1"/>
      <w:numFmt w:val="decimal"/>
      <w:lvlText w:val="%1)"/>
      <w:lvlJc w:val="left"/>
      <w:pPr>
        <w:ind w:left="567" w:hanging="360"/>
      </w:pPr>
    </w:lvl>
    <w:lvl w:ilvl="1" w:tplc="8610797A">
      <w:start w:val="1"/>
      <w:numFmt w:val="decimal"/>
      <w:lvlText w:val="%2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8" w15:restartNumberingAfterBreak="0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1ECA6EDC"/>
    <w:multiLevelType w:val="hybridMultilevel"/>
    <w:tmpl w:val="97D2C4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219D4256"/>
    <w:multiLevelType w:val="hybridMultilevel"/>
    <w:tmpl w:val="24CC0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89465A"/>
    <w:multiLevelType w:val="hybridMultilevel"/>
    <w:tmpl w:val="50A64CBE"/>
    <w:lvl w:ilvl="0" w:tplc="9F40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9336DA"/>
    <w:multiLevelType w:val="hybridMultilevel"/>
    <w:tmpl w:val="F61EA236"/>
    <w:lvl w:ilvl="0" w:tplc="F20441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E13017"/>
    <w:multiLevelType w:val="hybridMultilevel"/>
    <w:tmpl w:val="5E5A3790"/>
    <w:lvl w:ilvl="0" w:tplc="FF60A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F5A5D2C"/>
    <w:multiLevelType w:val="hybridMultilevel"/>
    <w:tmpl w:val="63A65F6E"/>
    <w:lvl w:ilvl="0" w:tplc="1094573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F85372F"/>
    <w:multiLevelType w:val="hybridMultilevel"/>
    <w:tmpl w:val="F1144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5C5B4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C54B8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164C21"/>
    <w:multiLevelType w:val="hybridMultilevel"/>
    <w:tmpl w:val="B81CAFEC"/>
    <w:lvl w:ilvl="0" w:tplc="848E9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1C93BFE"/>
    <w:multiLevelType w:val="hybridMultilevel"/>
    <w:tmpl w:val="A202B66A"/>
    <w:lvl w:ilvl="0" w:tplc="88F0F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99F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1F24158"/>
    <w:multiLevelType w:val="hybridMultilevel"/>
    <w:tmpl w:val="53066068"/>
    <w:lvl w:ilvl="0" w:tplc="FD8A2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A16E29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32D96699"/>
    <w:multiLevelType w:val="hybridMultilevel"/>
    <w:tmpl w:val="BC06C058"/>
    <w:lvl w:ilvl="0" w:tplc="7EF61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73A7D63"/>
    <w:multiLevelType w:val="hybridMultilevel"/>
    <w:tmpl w:val="BAA02C8A"/>
    <w:lvl w:ilvl="0" w:tplc="13B44EE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 w15:restartNumberingAfterBreak="0">
    <w:nsid w:val="37FA3DBF"/>
    <w:multiLevelType w:val="hybridMultilevel"/>
    <w:tmpl w:val="7DCEA77C"/>
    <w:lvl w:ilvl="0" w:tplc="A8D43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93D16C5"/>
    <w:multiLevelType w:val="hybridMultilevel"/>
    <w:tmpl w:val="6ADAC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C54B814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9BC1741"/>
    <w:multiLevelType w:val="hybridMultilevel"/>
    <w:tmpl w:val="CF86F6EC"/>
    <w:lvl w:ilvl="0" w:tplc="8610797A">
      <w:start w:val="1"/>
      <w:numFmt w:val="decimal"/>
      <w:lvlText w:val="%1)"/>
      <w:lvlJc w:val="left"/>
      <w:pPr>
        <w:ind w:left="3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3" w15:restartNumberingAfterBreak="0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C8A4073"/>
    <w:multiLevelType w:val="hybridMultilevel"/>
    <w:tmpl w:val="649C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CD3F8C"/>
    <w:multiLevelType w:val="hybridMultilevel"/>
    <w:tmpl w:val="9562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44BB4">
      <w:start w:val="1"/>
      <w:numFmt w:val="decimal"/>
      <w:lvlText w:val="%2)"/>
      <w:lvlJc w:val="left"/>
      <w:pPr>
        <w:ind w:left="644" w:hanging="360"/>
      </w:pPr>
      <w:rPr>
        <w:b/>
      </w:rPr>
    </w:lvl>
    <w:lvl w:ilvl="2" w:tplc="3D0082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C3E0CF6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593E56"/>
    <w:multiLevelType w:val="hybridMultilevel"/>
    <w:tmpl w:val="42AE8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CC85E2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1E6D99"/>
    <w:multiLevelType w:val="hybridMultilevel"/>
    <w:tmpl w:val="59B4A7C4"/>
    <w:lvl w:ilvl="0" w:tplc="B49A0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1AD4CBA"/>
    <w:multiLevelType w:val="hybridMultilevel"/>
    <w:tmpl w:val="9982B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2893B1D"/>
    <w:multiLevelType w:val="hybridMultilevel"/>
    <w:tmpl w:val="0C5A5ECE"/>
    <w:lvl w:ilvl="0" w:tplc="861079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C54B8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AF63A1"/>
    <w:multiLevelType w:val="hybridMultilevel"/>
    <w:tmpl w:val="64A8081E"/>
    <w:lvl w:ilvl="0" w:tplc="B68E0E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580A9E"/>
    <w:multiLevelType w:val="hybridMultilevel"/>
    <w:tmpl w:val="4ED8180C"/>
    <w:lvl w:ilvl="0" w:tplc="DC28A3E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A55C5B4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C54B8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04178D"/>
    <w:multiLevelType w:val="hybridMultilevel"/>
    <w:tmpl w:val="1F241B64"/>
    <w:lvl w:ilvl="0" w:tplc="3A3EA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7BE0AAB"/>
    <w:multiLevelType w:val="hybridMultilevel"/>
    <w:tmpl w:val="CE508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9284448"/>
    <w:multiLevelType w:val="hybridMultilevel"/>
    <w:tmpl w:val="0D44431A"/>
    <w:lvl w:ilvl="0" w:tplc="4C3AE2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A3520EA"/>
    <w:multiLevelType w:val="hybridMultilevel"/>
    <w:tmpl w:val="CF7434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A67200E"/>
    <w:multiLevelType w:val="hybridMultilevel"/>
    <w:tmpl w:val="D2B86C3A"/>
    <w:lvl w:ilvl="0" w:tplc="6010C9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751F02"/>
    <w:multiLevelType w:val="hybridMultilevel"/>
    <w:tmpl w:val="7934465A"/>
    <w:lvl w:ilvl="0" w:tplc="7F5EBB0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4ADD4D7E"/>
    <w:multiLevelType w:val="hybridMultilevel"/>
    <w:tmpl w:val="626C3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12323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6879F7"/>
    <w:multiLevelType w:val="hybridMultilevel"/>
    <w:tmpl w:val="D0F831B8"/>
    <w:lvl w:ilvl="0" w:tplc="B4EA1D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5E50BB"/>
    <w:multiLevelType w:val="hybridMultilevel"/>
    <w:tmpl w:val="94BC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6E2B98"/>
    <w:multiLevelType w:val="hybridMultilevel"/>
    <w:tmpl w:val="51940C02"/>
    <w:lvl w:ilvl="0" w:tplc="F20441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2F0A16"/>
    <w:multiLevelType w:val="hybridMultilevel"/>
    <w:tmpl w:val="21EE3456"/>
    <w:lvl w:ilvl="0" w:tplc="5832F384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40770A"/>
    <w:multiLevelType w:val="multilevel"/>
    <w:tmpl w:val="062AE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3" w15:restartNumberingAfterBreak="0">
    <w:nsid w:val="52E976BC"/>
    <w:multiLevelType w:val="multilevel"/>
    <w:tmpl w:val="B29A5A46"/>
    <w:name w:val="WW8Num87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0"/>
        </w:tabs>
        <w:ind w:left="510" w:hanging="34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510" w:hanging="340"/>
      </w:pPr>
      <w:rPr>
        <w:rFonts w:ascii="Times New Roman" w:eastAsiaTheme="minorHAnsi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3E549E4"/>
    <w:multiLevelType w:val="hybridMultilevel"/>
    <w:tmpl w:val="72FA4FB0"/>
    <w:lvl w:ilvl="0" w:tplc="85D6D54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540B6570"/>
    <w:multiLevelType w:val="hybridMultilevel"/>
    <w:tmpl w:val="994C69B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7" w15:restartNumberingAfterBreak="0">
    <w:nsid w:val="542F60D1"/>
    <w:multiLevelType w:val="hybridMultilevel"/>
    <w:tmpl w:val="084E0264"/>
    <w:lvl w:ilvl="0" w:tplc="FB3A7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E277C1"/>
    <w:multiLevelType w:val="hybridMultilevel"/>
    <w:tmpl w:val="3F1C8F30"/>
    <w:lvl w:ilvl="0" w:tplc="C818D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E278D4"/>
    <w:multiLevelType w:val="hybridMultilevel"/>
    <w:tmpl w:val="7702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FE1A81"/>
    <w:multiLevelType w:val="hybridMultilevel"/>
    <w:tmpl w:val="EFC6127C"/>
    <w:lvl w:ilvl="0" w:tplc="2982A74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D23E1C"/>
    <w:multiLevelType w:val="hybridMultilevel"/>
    <w:tmpl w:val="12709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AF3CEC"/>
    <w:multiLevelType w:val="multilevel"/>
    <w:tmpl w:val="C562D1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4" w15:restartNumberingAfterBreak="0">
    <w:nsid w:val="5B424D81"/>
    <w:multiLevelType w:val="hybridMultilevel"/>
    <w:tmpl w:val="2534C390"/>
    <w:name w:val="WW8Num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EC32F0"/>
    <w:multiLevelType w:val="hybridMultilevel"/>
    <w:tmpl w:val="536264F6"/>
    <w:lvl w:ilvl="0" w:tplc="D1FC4B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E19289D"/>
    <w:multiLevelType w:val="hybridMultilevel"/>
    <w:tmpl w:val="16921C28"/>
    <w:lvl w:ilvl="0" w:tplc="79A2B3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9" w15:restartNumberingAfterBreak="0">
    <w:nsid w:val="5ECD35E7"/>
    <w:multiLevelType w:val="hybridMultilevel"/>
    <w:tmpl w:val="DA242B34"/>
    <w:lvl w:ilvl="0" w:tplc="EF705AEC">
      <w:start w:val="1"/>
      <w:numFmt w:val="decimal"/>
      <w:lvlText w:val="%1)"/>
      <w:lvlJc w:val="left"/>
      <w:pPr>
        <w:ind w:left="786" w:hanging="360"/>
      </w:pPr>
      <w:rPr>
        <w:rFonts w:ascii="Gill Sans MT" w:hAnsi="Gill Sans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F1D2AA6"/>
    <w:multiLevelType w:val="hybridMultilevel"/>
    <w:tmpl w:val="26782DF2"/>
    <w:lvl w:ilvl="0" w:tplc="00365D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2" w15:restartNumberingAfterBreak="0">
    <w:nsid w:val="5F9C40B4"/>
    <w:multiLevelType w:val="hybridMultilevel"/>
    <w:tmpl w:val="F8D24EC4"/>
    <w:lvl w:ilvl="0" w:tplc="3D14A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3" w15:restartNumberingAfterBreak="0">
    <w:nsid w:val="5FD12E65"/>
    <w:multiLevelType w:val="hybridMultilevel"/>
    <w:tmpl w:val="70B408A8"/>
    <w:lvl w:ilvl="0" w:tplc="5CCA135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5F4F8F"/>
    <w:multiLevelType w:val="hybridMultilevel"/>
    <w:tmpl w:val="C1D2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53E4829"/>
    <w:multiLevelType w:val="hybridMultilevel"/>
    <w:tmpl w:val="AF4A2408"/>
    <w:lvl w:ilvl="0" w:tplc="8FD08F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6DB1FB5"/>
    <w:multiLevelType w:val="hybridMultilevel"/>
    <w:tmpl w:val="24869B60"/>
    <w:lvl w:ilvl="0" w:tplc="011A8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94834A8"/>
    <w:multiLevelType w:val="hybridMultilevel"/>
    <w:tmpl w:val="EF1CB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2ED1DA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3D0082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5C677AA">
      <w:start w:val="1"/>
      <w:numFmt w:val="decimal"/>
      <w:lvlText w:val="%4)"/>
      <w:lvlJc w:val="left"/>
      <w:pPr>
        <w:ind w:left="786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0B783F"/>
    <w:multiLevelType w:val="hybridMultilevel"/>
    <w:tmpl w:val="D2082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A60503"/>
    <w:multiLevelType w:val="hybridMultilevel"/>
    <w:tmpl w:val="DF80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E741DB4"/>
    <w:multiLevelType w:val="hybridMultilevel"/>
    <w:tmpl w:val="65806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0" w15:restartNumberingAfterBreak="0">
    <w:nsid w:val="721F4FD5"/>
    <w:multiLevelType w:val="hybridMultilevel"/>
    <w:tmpl w:val="5F06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72D827AA"/>
    <w:multiLevelType w:val="hybridMultilevel"/>
    <w:tmpl w:val="B8B0A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782451"/>
    <w:multiLevelType w:val="hybridMultilevel"/>
    <w:tmpl w:val="D35E488A"/>
    <w:lvl w:ilvl="0" w:tplc="36FA9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4DF5495"/>
    <w:multiLevelType w:val="hybridMultilevel"/>
    <w:tmpl w:val="818C730A"/>
    <w:lvl w:ilvl="0" w:tplc="9F3A0CB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31CA1"/>
    <w:multiLevelType w:val="hybridMultilevel"/>
    <w:tmpl w:val="440E4358"/>
    <w:lvl w:ilvl="0" w:tplc="D6B216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5866632"/>
    <w:multiLevelType w:val="hybridMultilevel"/>
    <w:tmpl w:val="9CB40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6B26C95"/>
    <w:multiLevelType w:val="multilevel"/>
    <w:tmpl w:val="CDF6DC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77251947"/>
    <w:multiLevelType w:val="hybridMultilevel"/>
    <w:tmpl w:val="3DBC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A99F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785114BD"/>
    <w:multiLevelType w:val="hybridMultilevel"/>
    <w:tmpl w:val="ABAC8308"/>
    <w:lvl w:ilvl="0" w:tplc="2982A748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0" w15:restartNumberingAfterBreak="0">
    <w:nsid w:val="788E3DA2"/>
    <w:multiLevelType w:val="hybridMultilevel"/>
    <w:tmpl w:val="719AB720"/>
    <w:lvl w:ilvl="0" w:tplc="3D14A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A1A095F"/>
    <w:multiLevelType w:val="hybridMultilevel"/>
    <w:tmpl w:val="43441C04"/>
    <w:lvl w:ilvl="0" w:tplc="898A0A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3" w15:restartNumberingAfterBreak="0">
    <w:nsid w:val="7EDD408A"/>
    <w:multiLevelType w:val="hybridMultilevel"/>
    <w:tmpl w:val="4A4CCDE4"/>
    <w:lvl w:ilvl="0" w:tplc="45DEB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B33EFE16">
      <w:start w:val="1"/>
      <w:numFmt w:val="lowerLetter"/>
      <w:lvlText w:val="%2)"/>
      <w:lvlJc w:val="left"/>
      <w:pPr>
        <w:ind w:left="50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6"/>
  </w:num>
  <w:num w:numId="5">
    <w:abstractNumId w:val="102"/>
  </w:num>
  <w:num w:numId="6">
    <w:abstractNumId w:val="58"/>
  </w:num>
  <w:num w:numId="7">
    <w:abstractNumId w:val="158"/>
  </w:num>
  <w:num w:numId="8">
    <w:abstractNumId w:val="168"/>
  </w:num>
  <w:num w:numId="9">
    <w:abstractNumId w:val="166"/>
  </w:num>
  <w:num w:numId="10">
    <w:abstractNumId w:val="68"/>
  </w:num>
  <w:num w:numId="11">
    <w:abstractNumId w:val="82"/>
  </w:num>
  <w:num w:numId="12">
    <w:abstractNumId w:val="174"/>
  </w:num>
  <w:num w:numId="13">
    <w:abstractNumId w:val="164"/>
  </w:num>
  <w:num w:numId="14">
    <w:abstractNumId w:val="80"/>
  </w:num>
  <w:num w:numId="15">
    <w:abstractNumId w:val="75"/>
  </w:num>
  <w:num w:numId="16">
    <w:abstractNumId w:val="87"/>
  </w:num>
  <w:num w:numId="17">
    <w:abstractNumId w:val="70"/>
  </w:num>
  <w:num w:numId="18">
    <w:abstractNumId w:val="50"/>
  </w:num>
  <w:num w:numId="19">
    <w:abstractNumId w:val="109"/>
  </w:num>
  <w:num w:numId="20">
    <w:abstractNumId w:val="154"/>
  </w:num>
  <w:num w:numId="21">
    <w:abstractNumId w:val="60"/>
  </w:num>
  <w:num w:numId="22">
    <w:abstractNumId w:val="131"/>
  </w:num>
  <w:num w:numId="23">
    <w:abstractNumId w:val="145"/>
  </w:num>
  <w:num w:numId="24">
    <w:abstractNumId w:val="63"/>
  </w:num>
  <w:num w:numId="25">
    <w:abstractNumId w:val="96"/>
  </w:num>
  <w:num w:numId="26">
    <w:abstractNumId w:val="117"/>
  </w:num>
  <w:num w:numId="27">
    <w:abstractNumId w:val="146"/>
  </w:num>
  <w:num w:numId="28">
    <w:abstractNumId w:val="156"/>
  </w:num>
  <w:num w:numId="29">
    <w:abstractNumId w:val="52"/>
  </w:num>
  <w:num w:numId="30">
    <w:abstractNumId w:val="81"/>
  </w:num>
  <w:num w:numId="31">
    <w:abstractNumId w:val="182"/>
  </w:num>
  <w:num w:numId="32">
    <w:abstractNumId w:val="151"/>
  </w:num>
  <w:num w:numId="33">
    <w:abstractNumId w:val="56"/>
  </w:num>
  <w:num w:numId="34">
    <w:abstractNumId w:val="169"/>
  </w:num>
  <w:num w:numId="35">
    <w:abstractNumId w:val="132"/>
  </w:num>
  <w:num w:numId="36">
    <w:abstractNumId w:val="120"/>
  </w:num>
  <w:num w:numId="37">
    <w:abstractNumId w:val="147"/>
  </w:num>
  <w:num w:numId="38">
    <w:abstractNumId w:val="67"/>
  </w:num>
  <w:num w:numId="39">
    <w:abstractNumId w:val="111"/>
  </w:num>
  <w:num w:numId="40">
    <w:abstractNumId w:val="73"/>
  </w:num>
  <w:num w:numId="41">
    <w:abstractNumId w:val="66"/>
  </w:num>
  <w:num w:numId="42">
    <w:abstractNumId w:val="78"/>
  </w:num>
  <w:num w:numId="43">
    <w:abstractNumId w:val="51"/>
  </w:num>
  <w:num w:numId="44">
    <w:abstractNumId w:val="89"/>
  </w:num>
  <w:num w:numId="45">
    <w:abstractNumId w:val="155"/>
  </w:num>
  <w:num w:numId="46">
    <w:abstractNumId w:val="148"/>
  </w:num>
  <w:num w:numId="47">
    <w:abstractNumId w:val="106"/>
  </w:num>
  <w:num w:numId="48">
    <w:abstractNumId w:val="53"/>
  </w:num>
  <w:num w:numId="49">
    <w:abstractNumId w:val="122"/>
  </w:num>
  <w:num w:numId="50">
    <w:abstractNumId w:val="183"/>
  </w:num>
  <w:num w:numId="51">
    <w:abstractNumId w:val="135"/>
  </w:num>
  <w:num w:numId="52">
    <w:abstractNumId w:val="153"/>
  </w:num>
  <w:num w:numId="53">
    <w:abstractNumId w:val="173"/>
  </w:num>
  <w:num w:numId="54">
    <w:abstractNumId w:val="137"/>
  </w:num>
  <w:num w:numId="55">
    <w:abstractNumId w:val="44"/>
  </w:num>
  <w:num w:numId="56">
    <w:abstractNumId w:val="45"/>
  </w:num>
  <w:num w:numId="57">
    <w:abstractNumId w:val="46"/>
  </w:num>
  <w:num w:numId="58">
    <w:abstractNumId w:val="47"/>
  </w:num>
  <w:num w:numId="59">
    <w:abstractNumId w:val="128"/>
  </w:num>
  <w:num w:numId="60">
    <w:abstractNumId w:val="101"/>
  </w:num>
  <w:num w:numId="61">
    <w:abstractNumId w:val="140"/>
  </w:num>
  <w:num w:numId="62">
    <w:abstractNumId w:val="136"/>
  </w:num>
  <w:num w:numId="63">
    <w:abstractNumId w:val="159"/>
  </w:num>
  <w:num w:numId="64">
    <w:abstractNumId w:val="149"/>
  </w:num>
  <w:num w:numId="65">
    <w:abstractNumId w:val="88"/>
  </w:num>
  <w:num w:numId="66">
    <w:abstractNumId w:val="170"/>
  </w:num>
  <w:num w:numId="67">
    <w:abstractNumId w:val="84"/>
  </w:num>
  <w:num w:numId="68">
    <w:abstractNumId w:val="150"/>
  </w:num>
  <w:num w:numId="69">
    <w:abstractNumId w:val="161"/>
  </w:num>
  <w:num w:numId="70">
    <w:abstractNumId w:val="103"/>
  </w:num>
  <w:num w:numId="71">
    <w:abstractNumId w:val="134"/>
  </w:num>
  <w:num w:numId="72">
    <w:abstractNumId w:val="167"/>
  </w:num>
  <w:num w:numId="73">
    <w:abstractNumId w:val="163"/>
  </w:num>
  <w:num w:numId="74">
    <w:abstractNumId w:val="107"/>
  </w:num>
  <w:num w:numId="75">
    <w:abstractNumId w:val="61"/>
  </w:num>
  <w:num w:numId="76">
    <w:abstractNumId w:val="74"/>
  </w:num>
  <w:num w:numId="77">
    <w:abstractNumId w:val="114"/>
  </w:num>
  <w:num w:numId="78">
    <w:abstractNumId w:val="138"/>
  </w:num>
  <w:num w:numId="79">
    <w:abstractNumId w:val="127"/>
  </w:num>
  <w:num w:numId="80">
    <w:abstractNumId w:val="85"/>
  </w:num>
  <w:num w:numId="81">
    <w:abstractNumId w:val="25"/>
  </w:num>
  <w:num w:numId="82">
    <w:abstractNumId w:val="26"/>
  </w:num>
  <w:num w:numId="83">
    <w:abstractNumId w:val="27"/>
  </w:num>
  <w:num w:numId="84">
    <w:abstractNumId w:val="29"/>
  </w:num>
  <w:num w:numId="85">
    <w:abstractNumId w:val="30"/>
  </w:num>
  <w:num w:numId="86">
    <w:abstractNumId w:val="31"/>
  </w:num>
  <w:num w:numId="87">
    <w:abstractNumId w:val="32"/>
  </w:num>
  <w:num w:numId="88">
    <w:abstractNumId w:val="33"/>
  </w:num>
  <w:num w:numId="89">
    <w:abstractNumId w:val="34"/>
  </w:num>
  <w:num w:numId="90">
    <w:abstractNumId w:val="35"/>
  </w:num>
  <w:num w:numId="91">
    <w:abstractNumId w:val="36"/>
  </w:num>
  <w:num w:numId="92">
    <w:abstractNumId w:val="37"/>
  </w:num>
  <w:num w:numId="93">
    <w:abstractNumId w:val="39"/>
  </w:num>
  <w:num w:numId="94">
    <w:abstractNumId w:val="40"/>
  </w:num>
  <w:num w:numId="95">
    <w:abstractNumId w:val="41"/>
  </w:num>
  <w:num w:numId="96">
    <w:abstractNumId w:val="42"/>
  </w:num>
  <w:num w:numId="97">
    <w:abstractNumId w:val="43"/>
  </w:num>
  <w:num w:numId="98">
    <w:abstractNumId w:val="1"/>
  </w:num>
  <w:num w:numId="99">
    <w:abstractNumId w:val="2"/>
  </w:num>
  <w:num w:numId="100">
    <w:abstractNumId w:val="3"/>
  </w:num>
  <w:num w:numId="101">
    <w:abstractNumId w:val="7"/>
  </w:num>
  <w:num w:numId="102">
    <w:abstractNumId w:val="12"/>
  </w:num>
  <w:num w:numId="103">
    <w:abstractNumId w:val="17"/>
  </w:num>
  <w:num w:numId="104">
    <w:abstractNumId w:val="19"/>
  </w:num>
  <w:num w:numId="105">
    <w:abstractNumId w:val="20"/>
  </w:num>
  <w:num w:numId="106">
    <w:abstractNumId w:val="21"/>
  </w:num>
  <w:num w:numId="107">
    <w:abstractNumId w:val="23"/>
  </w:num>
  <w:num w:numId="108">
    <w:abstractNumId w:val="9"/>
  </w:num>
  <w:num w:numId="109">
    <w:abstractNumId w:val="14"/>
  </w:num>
  <w:num w:numId="110">
    <w:abstractNumId w:val="22"/>
  </w:num>
  <w:num w:numId="111">
    <w:abstractNumId w:val="139"/>
  </w:num>
  <w:num w:numId="112">
    <w:abstractNumId w:val="64"/>
  </w:num>
  <w:num w:numId="113">
    <w:abstractNumId w:val="97"/>
  </w:num>
  <w:num w:numId="114">
    <w:abstractNumId w:val="48"/>
  </w:num>
  <w:num w:numId="115">
    <w:abstractNumId w:val="99"/>
  </w:num>
  <w:num w:numId="116">
    <w:abstractNumId w:val="105"/>
  </w:num>
  <w:num w:numId="117">
    <w:abstractNumId w:val="175"/>
  </w:num>
  <w:num w:numId="118">
    <w:abstractNumId w:val="98"/>
  </w:num>
  <w:num w:numId="119">
    <w:abstractNumId w:val="100"/>
  </w:num>
  <w:num w:numId="120">
    <w:abstractNumId w:val="55"/>
  </w:num>
  <w:num w:numId="121">
    <w:abstractNumId w:val="90"/>
  </w:num>
  <w:num w:numId="122">
    <w:abstractNumId w:val="95"/>
  </w:num>
  <w:num w:numId="123">
    <w:abstractNumId w:val="59"/>
  </w:num>
  <w:num w:numId="124">
    <w:abstractNumId w:val="49"/>
  </w:num>
  <w:num w:numId="125">
    <w:abstractNumId w:val="57"/>
  </w:num>
  <w:num w:numId="126">
    <w:abstractNumId w:val="116"/>
  </w:num>
  <w:num w:numId="127">
    <w:abstractNumId w:val="69"/>
  </w:num>
  <w:num w:numId="128">
    <w:abstractNumId w:val="104"/>
  </w:num>
  <w:num w:numId="129">
    <w:abstractNumId w:val="177"/>
  </w:num>
  <w:num w:numId="130">
    <w:abstractNumId w:val="143"/>
  </w:num>
  <w:num w:numId="131">
    <w:abstractNumId w:val="162"/>
  </w:num>
  <w:num w:numId="132">
    <w:abstractNumId w:val="92"/>
  </w:num>
  <w:num w:numId="133">
    <w:abstractNumId w:val="76"/>
  </w:num>
  <w:num w:numId="134">
    <w:abstractNumId w:val="77"/>
  </w:num>
  <w:num w:numId="135">
    <w:abstractNumId w:val="65"/>
  </w:num>
  <w:num w:numId="136">
    <w:abstractNumId w:val="112"/>
  </w:num>
  <w:num w:numId="137">
    <w:abstractNumId w:val="110"/>
  </w:num>
  <w:num w:numId="138">
    <w:abstractNumId w:val="178"/>
  </w:num>
  <w:num w:numId="139">
    <w:abstractNumId w:val="113"/>
  </w:num>
  <w:num w:numId="140">
    <w:abstractNumId w:val="94"/>
  </w:num>
  <w:num w:numId="141">
    <w:abstractNumId w:val="176"/>
  </w:num>
  <w:num w:numId="142">
    <w:abstractNumId w:val="83"/>
  </w:num>
  <w:num w:numId="143">
    <w:abstractNumId w:val="79"/>
  </w:num>
  <w:num w:numId="144">
    <w:abstractNumId w:val="108"/>
  </w:num>
  <w:num w:numId="145">
    <w:abstractNumId w:val="123"/>
  </w:num>
  <w:num w:numId="146">
    <w:abstractNumId w:val="181"/>
  </w:num>
  <w:num w:numId="147">
    <w:abstractNumId w:val="125"/>
  </w:num>
  <w:num w:numId="148">
    <w:abstractNumId w:val="115"/>
  </w:num>
  <w:num w:numId="149">
    <w:abstractNumId w:val="157"/>
  </w:num>
  <w:num w:numId="150">
    <w:abstractNumId w:val="119"/>
  </w:num>
  <w:num w:numId="151">
    <w:abstractNumId w:val="72"/>
  </w:num>
  <w:num w:numId="152">
    <w:abstractNumId w:val="141"/>
  </w:num>
  <w:num w:numId="153">
    <w:abstractNumId w:val="91"/>
  </w:num>
  <w:num w:numId="154">
    <w:abstractNumId w:val="129"/>
  </w:num>
  <w:num w:numId="155">
    <w:abstractNumId w:val="179"/>
  </w:num>
  <w:num w:numId="156">
    <w:abstractNumId w:val="160"/>
  </w:num>
  <w:num w:numId="157">
    <w:abstractNumId w:val="93"/>
  </w:num>
  <w:num w:numId="158">
    <w:abstractNumId w:val="54"/>
  </w:num>
  <w:num w:numId="159">
    <w:abstractNumId w:val="121"/>
  </w:num>
  <w:num w:numId="160">
    <w:abstractNumId w:val="86"/>
  </w:num>
  <w:num w:numId="161">
    <w:abstractNumId w:val="142"/>
  </w:num>
  <w:num w:numId="162">
    <w:abstractNumId w:val="172"/>
  </w:num>
  <w:num w:numId="163">
    <w:abstractNumId w:val="171"/>
  </w:num>
  <w:num w:numId="164">
    <w:abstractNumId w:val="165"/>
  </w:num>
  <w:num w:numId="165">
    <w:abstractNumId w:val="62"/>
  </w:num>
  <w:num w:numId="166">
    <w:abstractNumId w:val="133"/>
  </w:num>
  <w:num w:numId="167">
    <w:abstractNumId w:val="71"/>
  </w:num>
  <w:num w:numId="168">
    <w:abstractNumId w:val="130"/>
  </w:num>
  <w:num w:numId="169">
    <w:abstractNumId w:val="124"/>
  </w:num>
  <w:num w:numId="170">
    <w:abstractNumId w:val="152"/>
  </w:num>
  <w:num w:numId="171">
    <w:abstractNumId w:val="118"/>
  </w:num>
  <w:num w:numId="172">
    <w:abstractNumId w:val="180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81"/>
    <w:rsid w:val="000038CA"/>
    <w:rsid w:val="00014FCC"/>
    <w:rsid w:val="0002527A"/>
    <w:rsid w:val="00043E30"/>
    <w:rsid w:val="00044F15"/>
    <w:rsid w:val="00067B60"/>
    <w:rsid w:val="00076090"/>
    <w:rsid w:val="00080EC5"/>
    <w:rsid w:val="00083CD0"/>
    <w:rsid w:val="00084591"/>
    <w:rsid w:val="000A31B0"/>
    <w:rsid w:val="000B40F6"/>
    <w:rsid w:val="000E4730"/>
    <w:rsid w:val="00101349"/>
    <w:rsid w:val="00121DEA"/>
    <w:rsid w:val="0013376F"/>
    <w:rsid w:val="0013539C"/>
    <w:rsid w:val="00137894"/>
    <w:rsid w:val="0017611A"/>
    <w:rsid w:val="00192771"/>
    <w:rsid w:val="00192A5F"/>
    <w:rsid w:val="001D4A46"/>
    <w:rsid w:val="001F054D"/>
    <w:rsid w:val="001F08E5"/>
    <w:rsid w:val="002039CA"/>
    <w:rsid w:val="002C2F9D"/>
    <w:rsid w:val="002E6E5C"/>
    <w:rsid w:val="002F23E2"/>
    <w:rsid w:val="00306F79"/>
    <w:rsid w:val="00310440"/>
    <w:rsid w:val="0031597F"/>
    <w:rsid w:val="00395EB7"/>
    <w:rsid w:val="003B79C1"/>
    <w:rsid w:val="003C212F"/>
    <w:rsid w:val="003E22B4"/>
    <w:rsid w:val="003F5D13"/>
    <w:rsid w:val="00413464"/>
    <w:rsid w:val="004254C1"/>
    <w:rsid w:val="004459CF"/>
    <w:rsid w:val="0045744B"/>
    <w:rsid w:val="0048136F"/>
    <w:rsid w:val="004823D6"/>
    <w:rsid w:val="004957CC"/>
    <w:rsid w:val="004B5E1D"/>
    <w:rsid w:val="004B67B9"/>
    <w:rsid w:val="004C4785"/>
    <w:rsid w:val="004D54C8"/>
    <w:rsid w:val="004F0B7F"/>
    <w:rsid w:val="00502A0C"/>
    <w:rsid w:val="005143A8"/>
    <w:rsid w:val="005149B9"/>
    <w:rsid w:val="00515C36"/>
    <w:rsid w:val="00517A60"/>
    <w:rsid w:val="00527C88"/>
    <w:rsid w:val="005338C2"/>
    <w:rsid w:val="005378E2"/>
    <w:rsid w:val="00662CE7"/>
    <w:rsid w:val="006E57AA"/>
    <w:rsid w:val="006F17A9"/>
    <w:rsid w:val="00711BA2"/>
    <w:rsid w:val="00720422"/>
    <w:rsid w:val="00722FDD"/>
    <w:rsid w:val="007258D3"/>
    <w:rsid w:val="00726CFC"/>
    <w:rsid w:val="00745AAF"/>
    <w:rsid w:val="00767844"/>
    <w:rsid w:val="007908B8"/>
    <w:rsid w:val="00797749"/>
    <w:rsid w:val="007B3959"/>
    <w:rsid w:val="007E7DE7"/>
    <w:rsid w:val="007F0016"/>
    <w:rsid w:val="007F20C1"/>
    <w:rsid w:val="0084536B"/>
    <w:rsid w:val="0088011A"/>
    <w:rsid w:val="008B5071"/>
    <w:rsid w:val="008D3CFB"/>
    <w:rsid w:val="00900C58"/>
    <w:rsid w:val="0090433D"/>
    <w:rsid w:val="00912B33"/>
    <w:rsid w:val="00944669"/>
    <w:rsid w:val="00950A64"/>
    <w:rsid w:val="00991E7D"/>
    <w:rsid w:val="00993FD3"/>
    <w:rsid w:val="009A01EB"/>
    <w:rsid w:val="009A1981"/>
    <w:rsid w:val="009A1E8C"/>
    <w:rsid w:val="009A39DE"/>
    <w:rsid w:val="009A4AA1"/>
    <w:rsid w:val="009B6DB9"/>
    <w:rsid w:val="009F7B01"/>
    <w:rsid w:val="00A1037F"/>
    <w:rsid w:val="00A2778F"/>
    <w:rsid w:val="00A37DC8"/>
    <w:rsid w:val="00A519DA"/>
    <w:rsid w:val="00A569EC"/>
    <w:rsid w:val="00A6204A"/>
    <w:rsid w:val="00A656E3"/>
    <w:rsid w:val="00A863F4"/>
    <w:rsid w:val="00A92E26"/>
    <w:rsid w:val="00AB71C0"/>
    <w:rsid w:val="00AC3DF1"/>
    <w:rsid w:val="00AF2813"/>
    <w:rsid w:val="00AF7DF8"/>
    <w:rsid w:val="00B1088E"/>
    <w:rsid w:val="00B233E3"/>
    <w:rsid w:val="00B23B70"/>
    <w:rsid w:val="00B81A5E"/>
    <w:rsid w:val="00B83213"/>
    <w:rsid w:val="00BB3319"/>
    <w:rsid w:val="00BE2A86"/>
    <w:rsid w:val="00BF36A6"/>
    <w:rsid w:val="00C20929"/>
    <w:rsid w:val="00C5205B"/>
    <w:rsid w:val="00C54A07"/>
    <w:rsid w:val="00C57AF0"/>
    <w:rsid w:val="00C714A9"/>
    <w:rsid w:val="00C72096"/>
    <w:rsid w:val="00C73D4C"/>
    <w:rsid w:val="00C91CF3"/>
    <w:rsid w:val="00C95E0E"/>
    <w:rsid w:val="00CA0716"/>
    <w:rsid w:val="00CA4C83"/>
    <w:rsid w:val="00CC1281"/>
    <w:rsid w:val="00CC437A"/>
    <w:rsid w:val="00CC5C84"/>
    <w:rsid w:val="00CE3341"/>
    <w:rsid w:val="00CF4160"/>
    <w:rsid w:val="00D169B4"/>
    <w:rsid w:val="00D27E89"/>
    <w:rsid w:val="00D37255"/>
    <w:rsid w:val="00D422D4"/>
    <w:rsid w:val="00D55D5F"/>
    <w:rsid w:val="00D72C67"/>
    <w:rsid w:val="00DB7B78"/>
    <w:rsid w:val="00DC7D56"/>
    <w:rsid w:val="00DD1B0B"/>
    <w:rsid w:val="00DD428E"/>
    <w:rsid w:val="00DD512B"/>
    <w:rsid w:val="00DD548B"/>
    <w:rsid w:val="00E12DCA"/>
    <w:rsid w:val="00E7729A"/>
    <w:rsid w:val="00E96D99"/>
    <w:rsid w:val="00EB1F1F"/>
    <w:rsid w:val="00ED02E1"/>
    <w:rsid w:val="00EF094F"/>
    <w:rsid w:val="00EF28AD"/>
    <w:rsid w:val="00F5707D"/>
    <w:rsid w:val="00F6353B"/>
    <w:rsid w:val="00F76E82"/>
    <w:rsid w:val="00FA0FFE"/>
    <w:rsid w:val="00FD1A3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0CADE"/>
  <w15:docId w15:val="{97A096F0-FBF3-4840-8FD2-F2973258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A1981"/>
    <w:pPr>
      <w:keepNext/>
      <w:widowControl w:val="0"/>
      <w:numPr>
        <w:ilvl w:val="6"/>
        <w:numId w:val="1"/>
      </w:numPr>
      <w:outlineLvl w:val="6"/>
    </w:pPr>
    <w:rPr>
      <w:sz w:val="96"/>
      <w:szCs w:val="20"/>
    </w:rPr>
  </w:style>
  <w:style w:type="paragraph" w:styleId="Nagwek8">
    <w:name w:val="heading 8"/>
    <w:basedOn w:val="Normalny"/>
    <w:next w:val="Normalny"/>
    <w:link w:val="Nagwek8Znak"/>
    <w:qFormat/>
    <w:rsid w:val="009A1981"/>
    <w:pPr>
      <w:keepNext/>
      <w:widowControl w:val="0"/>
      <w:numPr>
        <w:ilvl w:val="7"/>
        <w:numId w:val="1"/>
      </w:numPr>
      <w:ind w:left="0" w:right="-286" w:firstLine="0"/>
      <w:outlineLvl w:val="7"/>
    </w:pPr>
    <w:rPr>
      <w:sz w:val="96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58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A1981"/>
    <w:rPr>
      <w:rFonts w:ascii="Times New Roman" w:eastAsia="Times New Roman" w:hAnsi="Times New Roman" w:cs="Times New Roman"/>
      <w:sz w:val="96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A1981"/>
    <w:rPr>
      <w:rFonts w:ascii="Times New Roman" w:eastAsia="Times New Roman" w:hAnsi="Times New Roman" w:cs="Times New Roman"/>
      <w:sz w:val="96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9A1981"/>
    <w:pPr>
      <w:spacing w:after="80" w:line="276" w:lineRule="auto"/>
      <w:ind w:left="680" w:hanging="340"/>
      <w:jc w:val="both"/>
    </w:pPr>
    <w:rPr>
      <w:rFonts w:ascii="Comic Sans MS" w:hAnsi="Comic Sans MS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198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19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981"/>
    <w:pPr>
      <w:spacing w:after="80" w:line="276" w:lineRule="auto"/>
      <w:ind w:left="680" w:hanging="3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1981"/>
    <w:rPr>
      <w:vertAlign w:val="superscript"/>
    </w:rPr>
  </w:style>
  <w:style w:type="paragraph" w:customStyle="1" w:styleId="Default">
    <w:name w:val="Default"/>
    <w:rsid w:val="009A1981"/>
    <w:pPr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1">
    <w:name w:val="wylicz1"/>
    <w:basedOn w:val="Normalny"/>
    <w:rsid w:val="00076090"/>
    <w:pPr>
      <w:widowControl w:val="0"/>
      <w:snapToGrid w:val="0"/>
      <w:spacing w:before="120" w:after="80" w:line="276" w:lineRule="auto"/>
      <w:ind w:left="680" w:hanging="340"/>
      <w:jc w:val="both"/>
    </w:pPr>
    <w:rPr>
      <w:rFonts w:ascii="Arial" w:hAnsi="Arial"/>
      <w:sz w:val="22"/>
      <w:szCs w:val="20"/>
      <w:lang w:eastAsia="pl-PL"/>
    </w:rPr>
  </w:style>
  <w:style w:type="character" w:customStyle="1" w:styleId="Stylpunkt">
    <w:name w:val="Styl punkt"/>
    <w:rsid w:val="00076090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076090"/>
    <w:pPr>
      <w:spacing w:after="240" w:line="360" w:lineRule="auto"/>
      <w:ind w:left="357" w:hanging="357"/>
      <w:jc w:val="both"/>
    </w:pPr>
    <w:rPr>
      <w:rFonts w:ascii="Arial" w:hAnsi="Arial"/>
      <w:szCs w:val="20"/>
      <w:lang w:eastAsia="pl-PL"/>
    </w:rPr>
  </w:style>
  <w:style w:type="paragraph" w:styleId="Bezodstpw">
    <w:name w:val="No Spacing"/>
    <w:qFormat/>
    <w:rsid w:val="00076090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wcity31">
    <w:name w:val="Tekst podstawowy wcięty 31"/>
    <w:basedOn w:val="Normalny"/>
    <w:rsid w:val="008B5071"/>
    <w:pPr>
      <w:widowControl w:val="0"/>
      <w:ind w:left="1134" w:hanging="1134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5149B9"/>
    <w:rPr>
      <w:sz w:val="22"/>
      <w:szCs w:val="20"/>
    </w:rPr>
  </w:style>
  <w:style w:type="paragraph" w:styleId="NormalnyWeb">
    <w:name w:val="Normal (Web)"/>
    <w:basedOn w:val="Normalny"/>
    <w:unhideWhenUsed/>
    <w:rsid w:val="00043E30"/>
    <w:pPr>
      <w:spacing w:before="100" w:beforeAutospacing="1" w:after="100" w:afterAutospacing="1" w:line="276" w:lineRule="auto"/>
      <w:ind w:left="680" w:hanging="340"/>
      <w:jc w:val="both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6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6C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26CFC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rsid w:val="00310440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4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5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72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5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7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42BB-3396-4025-B979-7C2B9570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45</Pages>
  <Words>15251</Words>
  <Characters>91511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17</cp:revision>
  <cp:lastPrinted>2017-11-28T11:49:00Z</cp:lastPrinted>
  <dcterms:created xsi:type="dcterms:W3CDTF">2019-08-30T07:34:00Z</dcterms:created>
  <dcterms:modified xsi:type="dcterms:W3CDTF">2019-08-30T11:29:00Z</dcterms:modified>
</cp:coreProperties>
</file>